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5455" w14:textId="77777777" w:rsidR="00430996" w:rsidRPr="000A31D4" w:rsidRDefault="00430996" w:rsidP="00430996">
      <w:pPr>
        <w:ind w:right="-15"/>
        <w:jc w:val="center"/>
        <w:rPr>
          <w:b/>
          <w:noProof/>
          <w:szCs w:val="28"/>
        </w:rPr>
      </w:pPr>
      <w:r w:rsidRPr="000A31D4">
        <w:rPr>
          <w:noProof/>
          <w:szCs w:val="28"/>
        </w:rPr>
        <w:drawing>
          <wp:inline distT="0" distB="0" distL="0" distR="0" wp14:anchorId="00A85672" wp14:editId="55090C35">
            <wp:extent cx="485775" cy="600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60680031" w14:textId="77777777" w:rsidR="00430996" w:rsidRPr="000A31D4" w:rsidRDefault="00430996" w:rsidP="00430996">
      <w:pPr>
        <w:widowControl w:val="0"/>
        <w:autoSpaceDE w:val="0"/>
        <w:autoSpaceDN w:val="0"/>
        <w:adjustRightInd w:val="0"/>
        <w:ind w:firstLine="720"/>
        <w:jc w:val="center"/>
        <w:rPr>
          <w:b/>
          <w:szCs w:val="28"/>
        </w:rPr>
      </w:pPr>
      <w:r w:rsidRPr="000A31D4">
        <w:rPr>
          <w:b/>
          <w:szCs w:val="28"/>
        </w:rPr>
        <w:t>АДМИНИСТРАЦИЯ НЕКРАСОВСКОГО СЕЛЬСКОГО ПОСЕЛЕНИЯ УСТЬ-ЛАБИНСКОГО РАЙОНА</w:t>
      </w:r>
    </w:p>
    <w:p w14:paraId="10DC444D" w14:textId="28A16ACF" w:rsidR="00430996" w:rsidRDefault="00430996" w:rsidP="00430996">
      <w:pPr>
        <w:widowControl w:val="0"/>
        <w:autoSpaceDE w:val="0"/>
        <w:autoSpaceDN w:val="0"/>
        <w:adjustRightInd w:val="0"/>
        <w:ind w:firstLine="720"/>
        <w:jc w:val="center"/>
        <w:rPr>
          <w:b/>
          <w:szCs w:val="28"/>
        </w:rPr>
      </w:pPr>
      <w:r w:rsidRPr="000A31D4">
        <w:rPr>
          <w:b/>
          <w:szCs w:val="28"/>
        </w:rPr>
        <w:t>П О С ТА Н О В Л Е Н И Е</w:t>
      </w:r>
    </w:p>
    <w:p w14:paraId="538B55B9" w14:textId="77777777" w:rsidR="00430996" w:rsidRPr="000A31D4" w:rsidRDefault="00430996" w:rsidP="00430996">
      <w:pPr>
        <w:widowControl w:val="0"/>
        <w:autoSpaceDE w:val="0"/>
        <w:autoSpaceDN w:val="0"/>
        <w:adjustRightInd w:val="0"/>
        <w:ind w:firstLine="720"/>
        <w:jc w:val="center"/>
        <w:rPr>
          <w:b/>
          <w:szCs w:val="28"/>
        </w:rPr>
      </w:pPr>
    </w:p>
    <w:p w14:paraId="6D34F20C" w14:textId="7566F63A" w:rsidR="00430996" w:rsidRPr="000A31D4" w:rsidRDefault="00430996" w:rsidP="00430996">
      <w:pPr>
        <w:ind w:right="-57"/>
        <w:jc w:val="both"/>
        <w:rPr>
          <w:szCs w:val="28"/>
        </w:rPr>
      </w:pPr>
      <w:r w:rsidRPr="000A31D4">
        <w:rPr>
          <w:szCs w:val="28"/>
        </w:rPr>
        <w:t xml:space="preserve">от </w:t>
      </w:r>
      <w:r w:rsidR="003F5A72">
        <w:rPr>
          <w:szCs w:val="28"/>
        </w:rPr>
        <w:t>_______</w:t>
      </w:r>
      <w:r w:rsidRPr="000A31D4">
        <w:rPr>
          <w:szCs w:val="28"/>
        </w:rPr>
        <w:t xml:space="preserve">.2022 г.                                                                                       </w:t>
      </w:r>
      <w:r w:rsidRPr="000A31D4">
        <w:rPr>
          <w:szCs w:val="28"/>
        </w:rPr>
        <w:tab/>
        <w:t xml:space="preserve">   №</w:t>
      </w:r>
      <w:r>
        <w:rPr>
          <w:szCs w:val="28"/>
        </w:rPr>
        <w:t xml:space="preserve"> </w:t>
      </w:r>
      <w:r w:rsidR="003F5A72">
        <w:rPr>
          <w:szCs w:val="28"/>
        </w:rPr>
        <w:t>___</w:t>
      </w:r>
    </w:p>
    <w:p w14:paraId="2336996B" w14:textId="77777777" w:rsidR="00430996" w:rsidRPr="000A31D4" w:rsidRDefault="00430996" w:rsidP="00430996">
      <w:pPr>
        <w:ind w:right="-2"/>
        <w:jc w:val="center"/>
        <w:rPr>
          <w:szCs w:val="28"/>
        </w:rPr>
      </w:pPr>
      <w:r w:rsidRPr="000A31D4">
        <w:rPr>
          <w:szCs w:val="28"/>
        </w:rPr>
        <w:t>станица Некрасовска</w:t>
      </w:r>
      <w:r>
        <w:rPr>
          <w:szCs w:val="28"/>
        </w:rPr>
        <w:t>я</w:t>
      </w:r>
    </w:p>
    <w:p w14:paraId="685B5831" w14:textId="77777777" w:rsidR="00722D7B" w:rsidRPr="00722D7B" w:rsidRDefault="00722D7B" w:rsidP="002B41BB">
      <w:pPr>
        <w:ind w:right="-15"/>
        <w:rPr>
          <w:szCs w:val="28"/>
        </w:rPr>
      </w:pPr>
    </w:p>
    <w:p w14:paraId="13533A80" w14:textId="77777777" w:rsidR="00B23CD1" w:rsidRPr="00722D7B" w:rsidRDefault="00B23CD1" w:rsidP="00B23CD1">
      <w:pPr>
        <w:jc w:val="center"/>
        <w:rPr>
          <w:b/>
          <w:szCs w:val="28"/>
        </w:rPr>
      </w:pPr>
      <w:r w:rsidRPr="00722D7B">
        <w:rPr>
          <w:b/>
          <w:szCs w:val="28"/>
        </w:rPr>
        <w:t xml:space="preserve">Об утверждении административного регламента </w:t>
      </w:r>
    </w:p>
    <w:p w14:paraId="7AF80D26" w14:textId="77777777" w:rsidR="00972FB9" w:rsidRPr="00722D7B" w:rsidRDefault="00972FB9" w:rsidP="00972FB9">
      <w:pPr>
        <w:jc w:val="center"/>
        <w:rPr>
          <w:b/>
          <w:szCs w:val="28"/>
        </w:rPr>
      </w:pPr>
      <w:r w:rsidRPr="00722D7B">
        <w:rPr>
          <w:b/>
          <w:szCs w:val="28"/>
        </w:rPr>
        <w:t xml:space="preserve">предоставления муниципальной услуги "Присвоение адреса </w:t>
      </w:r>
    </w:p>
    <w:p w14:paraId="191D640B" w14:textId="77777777" w:rsidR="00972FB9" w:rsidRPr="00722D7B" w:rsidRDefault="00972FB9" w:rsidP="00972FB9">
      <w:pPr>
        <w:jc w:val="center"/>
        <w:rPr>
          <w:b/>
          <w:szCs w:val="28"/>
        </w:rPr>
      </w:pPr>
      <w:r w:rsidRPr="00722D7B">
        <w:rPr>
          <w:b/>
          <w:szCs w:val="28"/>
        </w:rPr>
        <w:t>объекту адресации, изменение и аннулирование такого адреса"</w:t>
      </w:r>
    </w:p>
    <w:p w14:paraId="4D6B4E23" w14:textId="77777777" w:rsidR="00430996" w:rsidRPr="00722D7B" w:rsidRDefault="00430996" w:rsidP="00B23CD1">
      <w:pPr>
        <w:rPr>
          <w:bCs/>
        </w:rPr>
      </w:pPr>
    </w:p>
    <w:p w14:paraId="16DD535B" w14:textId="71B75C97" w:rsidR="00B23CD1" w:rsidRPr="00722D7B" w:rsidRDefault="00972FB9" w:rsidP="00972FB9">
      <w:pPr>
        <w:ind w:firstLine="708"/>
        <w:jc w:val="both"/>
        <w:rPr>
          <w:szCs w:val="28"/>
        </w:rPr>
      </w:pPr>
      <w:r w:rsidRPr="00722D7B">
        <w:rPr>
          <w:szCs w:val="28"/>
        </w:rPr>
        <w:t xml:space="preserve">В соответствии с Федеральным законом от 27.07.2010 № 210-ФЗ </w:t>
      </w:r>
      <w:r w:rsidR="00476F9C" w:rsidRPr="00722D7B">
        <w:rPr>
          <w:szCs w:val="28"/>
        </w:rPr>
        <w:t>"</w:t>
      </w:r>
      <w:r w:rsidRPr="00722D7B">
        <w:rPr>
          <w:szCs w:val="28"/>
        </w:rPr>
        <w:t>Об организации предоставления государственных и муниципальных услуг</w:t>
      </w:r>
      <w:r w:rsidR="00476F9C" w:rsidRPr="00722D7B">
        <w:rPr>
          <w:szCs w:val="28"/>
        </w:rPr>
        <w:t>"</w:t>
      </w:r>
      <w:r w:rsidRPr="00722D7B">
        <w:rPr>
          <w:szCs w:val="28"/>
        </w:rPr>
        <w:t xml:space="preserve">, Федеральным законом от 06.10.2003 № 131-ФЗ </w:t>
      </w:r>
      <w:r w:rsidR="00476F9C" w:rsidRPr="00722D7B">
        <w:rPr>
          <w:szCs w:val="28"/>
        </w:rPr>
        <w:t>"</w:t>
      </w:r>
      <w:r w:rsidRPr="00722D7B">
        <w:rPr>
          <w:szCs w:val="28"/>
        </w:rPr>
        <w:t>Об общих принципах организации местного самоуправления в Российской Федерации</w:t>
      </w:r>
      <w:r w:rsidR="00476F9C" w:rsidRPr="00722D7B">
        <w:rPr>
          <w:szCs w:val="28"/>
        </w:rPr>
        <w:t>"</w:t>
      </w:r>
      <w:r w:rsidRPr="00722D7B">
        <w:rPr>
          <w:szCs w:val="28"/>
        </w:rPr>
        <w:t xml:space="preserve">, постановлением Правительства Российской Федерации от 19.11.2014 № 1221 </w:t>
      </w:r>
      <w:r w:rsidR="00476F9C" w:rsidRPr="00722D7B">
        <w:rPr>
          <w:szCs w:val="28"/>
        </w:rPr>
        <w:t>"</w:t>
      </w:r>
      <w:r w:rsidRPr="00722D7B">
        <w:rPr>
          <w:szCs w:val="28"/>
        </w:rPr>
        <w:t>Об утверждении Правил присвоения, изменения и аннулирования адресов</w:t>
      </w:r>
      <w:r w:rsidR="00476F9C" w:rsidRPr="00722D7B">
        <w:rPr>
          <w:szCs w:val="28"/>
        </w:rPr>
        <w:t>"</w:t>
      </w:r>
      <w:r w:rsidRPr="00722D7B">
        <w:rPr>
          <w:szCs w:val="28"/>
        </w:rPr>
        <w:t xml:space="preserve">, </w:t>
      </w:r>
      <w:r w:rsidR="002B41BB" w:rsidRPr="002B41BB">
        <w:rPr>
          <w:szCs w:val="28"/>
        </w:rPr>
        <w:t xml:space="preserve">руководствуясь постановлением администрации </w:t>
      </w:r>
      <w:r w:rsidR="00430996">
        <w:rPr>
          <w:szCs w:val="28"/>
        </w:rPr>
        <w:t>Некрасовского</w:t>
      </w:r>
      <w:r w:rsidR="002B41BB" w:rsidRPr="002B41BB">
        <w:rPr>
          <w:szCs w:val="28"/>
        </w:rPr>
        <w:t xml:space="preserve"> сельского поселения Усть-Лабинского района </w:t>
      </w:r>
      <w:r w:rsidR="00430996" w:rsidRPr="00430996">
        <w:rPr>
          <w:szCs w:val="28"/>
        </w:rPr>
        <w:t>от 28 декабря 2018 года № 198 «Об утверждении Правил разработки и утверждения администрацией Некрасовского сельского поселения Усть-Лабинского района административных регламентов предоставления муниципальных услуг и муниципального контроля»</w:t>
      </w:r>
      <w:r w:rsidR="00722D7B" w:rsidRPr="00722D7B">
        <w:rPr>
          <w:szCs w:val="28"/>
        </w:rPr>
        <w:t xml:space="preserve">, </w:t>
      </w:r>
      <w:r w:rsidR="00722D7B" w:rsidRPr="00722D7B">
        <w:rPr>
          <w:szCs w:val="28"/>
          <w:lang w:eastAsia="ar-SA"/>
        </w:rPr>
        <w:t xml:space="preserve">Уставом </w:t>
      </w:r>
      <w:r w:rsidR="00430996">
        <w:rPr>
          <w:szCs w:val="28"/>
          <w:lang w:eastAsia="ar-SA"/>
        </w:rPr>
        <w:t>Некрасовского</w:t>
      </w:r>
      <w:r w:rsidR="00E63F2F">
        <w:rPr>
          <w:szCs w:val="28"/>
          <w:lang w:eastAsia="ar-SA"/>
        </w:rPr>
        <w:t xml:space="preserve"> сельского</w:t>
      </w:r>
      <w:r w:rsidR="00722D7B" w:rsidRPr="00722D7B">
        <w:rPr>
          <w:szCs w:val="28"/>
          <w:lang w:eastAsia="ar-SA"/>
        </w:rPr>
        <w:t xml:space="preserve"> поселения </w:t>
      </w:r>
      <w:r w:rsidR="00E63F2F">
        <w:rPr>
          <w:szCs w:val="28"/>
          <w:lang w:eastAsia="ar-SA"/>
        </w:rPr>
        <w:t>Усть-Лабинского района</w:t>
      </w:r>
      <w:r w:rsidR="002B41BB">
        <w:rPr>
          <w:szCs w:val="28"/>
        </w:rPr>
        <w:t xml:space="preserve"> постановля</w:t>
      </w:r>
      <w:r w:rsidR="00B23CD1" w:rsidRPr="00722D7B">
        <w:rPr>
          <w:szCs w:val="28"/>
        </w:rPr>
        <w:t>ю:</w:t>
      </w:r>
    </w:p>
    <w:p w14:paraId="43D39390" w14:textId="77777777" w:rsidR="00972FB9" w:rsidRPr="00722D7B" w:rsidRDefault="00972FB9" w:rsidP="00972FB9">
      <w:pPr>
        <w:ind w:firstLine="708"/>
        <w:jc w:val="both"/>
        <w:rPr>
          <w:szCs w:val="28"/>
        </w:rPr>
      </w:pPr>
      <w:r w:rsidRPr="00722D7B">
        <w:rPr>
          <w:szCs w:val="28"/>
        </w:rPr>
        <w:t xml:space="preserve">1. </w:t>
      </w:r>
      <w:r w:rsidR="00B23CD1" w:rsidRPr="00722D7B">
        <w:rPr>
          <w:szCs w:val="28"/>
        </w:rPr>
        <w:t xml:space="preserve">Утвердить административный регламент </w:t>
      </w:r>
      <w:r w:rsidRPr="00722D7B">
        <w:rPr>
          <w:szCs w:val="28"/>
        </w:rPr>
        <w:t>предоставления муниципальной услуги "Присвоение адреса объекту адресации, изменение и аннулирование такого адреса" согласно приложению.</w:t>
      </w:r>
    </w:p>
    <w:p w14:paraId="26D0DC6C" w14:textId="61A9380E" w:rsidR="00B23CD1" w:rsidRPr="00014FAB" w:rsidRDefault="00972FB9" w:rsidP="002B41BB">
      <w:pPr>
        <w:widowControl w:val="0"/>
        <w:tabs>
          <w:tab w:val="left" w:pos="851"/>
        </w:tabs>
        <w:suppressAutoHyphens/>
        <w:autoSpaceDE w:val="0"/>
        <w:ind w:firstLine="709"/>
        <w:jc w:val="both"/>
        <w:rPr>
          <w:szCs w:val="28"/>
        </w:rPr>
      </w:pPr>
      <w:r w:rsidRPr="00722D7B">
        <w:rPr>
          <w:szCs w:val="28"/>
        </w:rPr>
        <w:t xml:space="preserve">2. </w:t>
      </w:r>
      <w:r w:rsidR="00722D7B" w:rsidRPr="00722D7B">
        <w:rPr>
          <w:szCs w:val="28"/>
          <w:lang w:eastAsia="ar-SA"/>
        </w:rPr>
        <w:t>Признать утративши</w:t>
      </w:r>
      <w:r w:rsidR="002B41BB">
        <w:rPr>
          <w:szCs w:val="28"/>
          <w:lang w:eastAsia="ar-SA"/>
        </w:rPr>
        <w:t xml:space="preserve">ми силу </w:t>
      </w:r>
      <w:r w:rsidR="00B23CD1" w:rsidRPr="00014FAB">
        <w:rPr>
          <w:szCs w:val="28"/>
        </w:rPr>
        <w:t xml:space="preserve">постановление администрации </w:t>
      </w:r>
      <w:r w:rsidR="00430996">
        <w:rPr>
          <w:szCs w:val="28"/>
        </w:rPr>
        <w:t>Некрасовского</w:t>
      </w:r>
      <w:r w:rsidR="00E63F2F" w:rsidRPr="00014FAB">
        <w:rPr>
          <w:szCs w:val="28"/>
        </w:rPr>
        <w:t xml:space="preserve"> сельского</w:t>
      </w:r>
      <w:r w:rsidR="00B23CD1" w:rsidRPr="00014FAB">
        <w:rPr>
          <w:szCs w:val="28"/>
        </w:rPr>
        <w:t xml:space="preserve"> поселения </w:t>
      </w:r>
      <w:r w:rsidR="00E63F2F" w:rsidRPr="00014FAB">
        <w:rPr>
          <w:szCs w:val="28"/>
        </w:rPr>
        <w:t>Усть-Лабинского района</w:t>
      </w:r>
      <w:r w:rsidR="00B23CD1" w:rsidRPr="00014FAB">
        <w:rPr>
          <w:szCs w:val="28"/>
        </w:rPr>
        <w:t xml:space="preserve"> от </w:t>
      </w:r>
      <w:r w:rsidR="002B41BB">
        <w:rPr>
          <w:szCs w:val="28"/>
        </w:rPr>
        <w:t>1</w:t>
      </w:r>
      <w:r w:rsidR="00430996">
        <w:rPr>
          <w:szCs w:val="28"/>
        </w:rPr>
        <w:t>1</w:t>
      </w:r>
      <w:r w:rsidR="002B41BB">
        <w:rPr>
          <w:szCs w:val="28"/>
        </w:rPr>
        <w:t xml:space="preserve"> </w:t>
      </w:r>
      <w:r w:rsidR="00430996">
        <w:rPr>
          <w:szCs w:val="28"/>
        </w:rPr>
        <w:t>августа</w:t>
      </w:r>
      <w:r w:rsidR="002B41BB">
        <w:rPr>
          <w:szCs w:val="28"/>
        </w:rPr>
        <w:t xml:space="preserve"> 20</w:t>
      </w:r>
      <w:r w:rsidR="00430996">
        <w:rPr>
          <w:szCs w:val="28"/>
        </w:rPr>
        <w:t>21</w:t>
      </w:r>
      <w:r w:rsidR="002B41BB">
        <w:rPr>
          <w:szCs w:val="28"/>
        </w:rPr>
        <w:t xml:space="preserve"> года № </w:t>
      </w:r>
      <w:r w:rsidR="00430996">
        <w:rPr>
          <w:szCs w:val="28"/>
        </w:rPr>
        <w:t>111</w:t>
      </w:r>
      <w:r w:rsidR="00B23CD1" w:rsidRPr="00014FAB">
        <w:rPr>
          <w:szCs w:val="28"/>
        </w:rPr>
        <w:t xml:space="preserve"> </w:t>
      </w:r>
      <w:r w:rsidR="002B41BB">
        <w:rPr>
          <w:szCs w:val="28"/>
        </w:rPr>
        <w:t>«</w:t>
      </w:r>
      <w:r w:rsidR="002B41BB" w:rsidRPr="002B41BB">
        <w:rPr>
          <w:szCs w:val="28"/>
        </w:rPr>
        <w:t>Об утверждении административного регламента предос</w:t>
      </w:r>
      <w:r w:rsidR="002B41BB">
        <w:rPr>
          <w:szCs w:val="28"/>
        </w:rPr>
        <w:t xml:space="preserve">тавления муниципальной услуги: </w:t>
      </w:r>
      <w:r w:rsidR="002B41BB" w:rsidRPr="002B41BB">
        <w:rPr>
          <w:szCs w:val="28"/>
        </w:rPr>
        <w:t>«Присвоение, изменение и аннулирование адресов»</w:t>
      </w:r>
      <w:r w:rsidR="002B41BB">
        <w:rPr>
          <w:szCs w:val="28"/>
        </w:rPr>
        <w:t>.</w:t>
      </w:r>
    </w:p>
    <w:p w14:paraId="6FB61539" w14:textId="0AAC7F04" w:rsidR="00430996" w:rsidRPr="00430996" w:rsidRDefault="002B41BB" w:rsidP="00430996">
      <w:pPr>
        <w:ind w:firstLine="567"/>
        <w:jc w:val="both"/>
        <w:rPr>
          <w:szCs w:val="28"/>
        </w:rPr>
      </w:pPr>
      <w:r w:rsidRPr="002B41BB">
        <w:rPr>
          <w:szCs w:val="28"/>
        </w:rPr>
        <w:t xml:space="preserve">3. </w:t>
      </w:r>
      <w:r w:rsidR="00430996" w:rsidRPr="00430996">
        <w:rPr>
          <w:szCs w:val="28"/>
        </w:rPr>
        <w:t>Общему отделу администрации Некрасовского сельского поселения Усть-Лабинского района (</w:t>
      </w:r>
      <w:r w:rsidR="00430996">
        <w:rPr>
          <w:szCs w:val="28"/>
        </w:rPr>
        <w:t>Анисимова</w:t>
      </w:r>
      <w:r w:rsidR="00430996" w:rsidRPr="00430996">
        <w:rPr>
          <w:szCs w:val="28"/>
        </w:rPr>
        <w:t>) обнародовать настоящее постановление в установленном порядке и разместить на официальном сайте администрации Некрасовского сельского поселения Усть-Лабинского района www.nekrasovskoesp.ru.</w:t>
      </w:r>
    </w:p>
    <w:p w14:paraId="37593188" w14:textId="77777777" w:rsidR="00430996" w:rsidRPr="00430996" w:rsidRDefault="00430996" w:rsidP="00430996">
      <w:pPr>
        <w:ind w:firstLine="567"/>
        <w:jc w:val="both"/>
        <w:rPr>
          <w:szCs w:val="28"/>
        </w:rPr>
      </w:pPr>
      <w:r w:rsidRPr="00430996">
        <w:rPr>
          <w:szCs w:val="28"/>
        </w:rPr>
        <w:t xml:space="preserve">4. Контроль за выполнением настоящего постановления оставляю за собой. </w:t>
      </w:r>
    </w:p>
    <w:p w14:paraId="39E69F55" w14:textId="73CDF1C4" w:rsidR="002B41BB" w:rsidRPr="002B41BB" w:rsidRDefault="00430996" w:rsidP="00430996">
      <w:pPr>
        <w:ind w:firstLine="567"/>
        <w:jc w:val="both"/>
        <w:rPr>
          <w:szCs w:val="28"/>
        </w:rPr>
      </w:pPr>
      <w:r w:rsidRPr="00430996">
        <w:rPr>
          <w:szCs w:val="28"/>
        </w:rPr>
        <w:t>5. Постановление вступает в силу со дня его официального обнародования.</w:t>
      </w:r>
    </w:p>
    <w:p w14:paraId="63D356E4" w14:textId="77777777" w:rsidR="00430996" w:rsidRDefault="00430996" w:rsidP="002B41BB">
      <w:pPr>
        <w:jc w:val="both"/>
        <w:rPr>
          <w:szCs w:val="28"/>
        </w:rPr>
      </w:pPr>
    </w:p>
    <w:p w14:paraId="5F7B4809" w14:textId="16916B70" w:rsidR="002B41BB" w:rsidRPr="002B41BB" w:rsidRDefault="002B41BB" w:rsidP="002B41BB">
      <w:pPr>
        <w:jc w:val="both"/>
        <w:rPr>
          <w:szCs w:val="28"/>
        </w:rPr>
      </w:pPr>
      <w:r w:rsidRPr="002B41BB">
        <w:rPr>
          <w:szCs w:val="28"/>
        </w:rPr>
        <w:t>Глава</w:t>
      </w:r>
    </w:p>
    <w:p w14:paraId="17876F0B" w14:textId="20742EF4" w:rsidR="002B41BB" w:rsidRPr="002B41BB" w:rsidRDefault="00430996" w:rsidP="002B41BB">
      <w:pPr>
        <w:jc w:val="both"/>
        <w:rPr>
          <w:szCs w:val="28"/>
        </w:rPr>
      </w:pPr>
      <w:r>
        <w:rPr>
          <w:szCs w:val="28"/>
        </w:rPr>
        <w:t>Некрасовского</w:t>
      </w:r>
      <w:r w:rsidR="002B41BB" w:rsidRPr="002B41BB">
        <w:rPr>
          <w:szCs w:val="28"/>
        </w:rPr>
        <w:t xml:space="preserve"> сельского поселения </w:t>
      </w:r>
    </w:p>
    <w:p w14:paraId="45C181D3" w14:textId="16CD8E7A" w:rsidR="00430996" w:rsidRDefault="002B41BB" w:rsidP="00430996">
      <w:pPr>
        <w:jc w:val="both"/>
        <w:rPr>
          <w:szCs w:val="28"/>
        </w:rPr>
      </w:pPr>
      <w:r w:rsidRPr="002B41BB">
        <w:rPr>
          <w:szCs w:val="28"/>
        </w:rPr>
        <w:t xml:space="preserve">Усть-Лабинского района                                 </w:t>
      </w:r>
      <w:r>
        <w:rPr>
          <w:szCs w:val="28"/>
        </w:rPr>
        <w:t xml:space="preserve">                             </w:t>
      </w:r>
      <w:r w:rsidR="00430996">
        <w:rPr>
          <w:szCs w:val="28"/>
        </w:rPr>
        <w:t>Т.Ю. Скорикова</w:t>
      </w:r>
    </w:p>
    <w:p w14:paraId="74AA0FC9" w14:textId="77777777" w:rsidR="00430996" w:rsidRDefault="00430996" w:rsidP="009B1DB1">
      <w:pPr>
        <w:ind w:left="5387" w:hanging="142"/>
        <w:jc w:val="both"/>
        <w:rPr>
          <w:szCs w:val="28"/>
        </w:rPr>
      </w:pPr>
    </w:p>
    <w:p w14:paraId="20F34EFB" w14:textId="77777777" w:rsidR="000338EB" w:rsidRDefault="000338EB" w:rsidP="009B1DB1">
      <w:pPr>
        <w:ind w:left="5387" w:hanging="142"/>
        <w:jc w:val="both"/>
        <w:rPr>
          <w:szCs w:val="28"/>
        </w:rPr>
      </w:pPr>
    </w:p>
    <w:p w14:paraId="2783A0B4" w14:textId="77777777" w:rsidR="000338EB" w:rsidRDefault="000338EB" w:rsidP="009B1DB1">
      <w:pPr>
        <w:ind w:left="5387" w:hanging="142"/>
        <w:jc w:val="both"/>
        <w:rPr>
          <w:szCs w:val="28"/>
        </w:rPr>
      </w:pPr>
    </w:p>
    <w:p w14:paraId="605F3915" w14:textId="7FB8E909" w:rsidR="005D7687" w:rsidRPr="00722D7B" w:rsidRDefault="005D7687" w:rsidP="009B1DB1">
      <w:pPr>
        <w:ind w:left="5387" w:hanging="142"/>
        <w:jc w:val="both"/>
        <w:rPr>
          <w:szCs w:val="28"/>
        </w:rPr>
      </w:pPr>
      <w:r w:rsidRPr="00722D7B">
        <w:rPr>
          <w:szCs w:val="28"/>
        </w:rPr>
        <w:lastRenderedPageBreak/>
        <w:t>ПРИЛОЖЕНИЕ</w:t>
      </w:r>
      <w:r w:rsidR="00BA1217" w:rsidRPr="00722D7B">
        <w:rPr>
          <w:szCs w:val="28"/>
        </w:rPr>
        <w:t xml:space="preserve"> </w:t>
      </w:r>
    </w:p>
    <w:p w14:paraId="401DBCB6" w14:textId="77777777" w:rsidR="005D7687" w:rsidRPr="00722D7B" w:rsidRDefault="005D7687" w:rsidP="009B1DB1">
      <w:pPr>
        <w:ind w:left="5387" w:hanging="142"/>
        <w:jc w:val="both"/>
        <w:rPr>
          <w:szCs w:val="28"/>
        </w:rPr>
      </w:pPr>
      <w:r w:rsidRPr="00722D7B">
        <w:rPr>
          <w:szCs w:val="28"/>
        </w:rPr>
        <w:t>УТВЕРЖДЕНО</w:t>
      </w:r>
    </w:p>
    <w:p w14:paraId="4FDD630A" w14:textId="77777777" w:rsidR="005D7687" w:rsidRPr="00722D7B" w:rsidRDefault="005D7687" w:rsidP="009B1DB1">
      <w:pPr>
        <w:ind w:left="5387" w:hanging="142"/>
        <w:jc w:val="both"/>
        <w:rPr>
          <w:szCs w:val="28"/>
        </w:rPr>
      </w:pPr>
      <w:r w:rsidRPr="00722D7B">
        <w:rPr>
          <w:szCs w:val="28"/>
        </w:rPr>
        <w:t>постановлением администрации</w:t>
      </w:r>
    </w:p>
    <w:p w14:paraId="7B2D5710" w14:textId="75EFC991" w:rsidR="005D7687" w:rsidRPr="00722D7B" w:rsidRDefault="000338EB" w:rsidP="009B1DB1">
      <w:pPr>
        <w:ind w:left="5387" w:hanging="142"/>
        <w:jc w:val="both"/>
        <w:rPr>
          <w:szCs w:val="28"/>
        </w:rPr>
      </w:pPr>
      <w:r>
        <w:rPr>
          <w:szCs w:val="28"/>
        </w:rPr>
        <w:t>Некрасовского</w:t>
      </w:r>
      <w:r w:rsidR="00E63F2F">
        <w:rPr>
          <w:szCs w:val="28"/>
        </w:rPr>
        <w:t xml:space="preserve"> сельского</w:t>
      </w:r>
      <w:r w:rsidR="005D7687" w:rsidRPr="00722D7B">
        <w:rPr>
          <w:szCs w:val="28"/>
        </w:rPr>
        <w:t xml:space="preserve"> поселения</w:t>
      </w:r>
    </w:p>
    <w:p w14:paraId="1571F840" w14:textId="77777777" w:rsidR="005D7687" w:rsidRPr="00722D7B" w:rsidRDefault="00E63F2F" w:rsidP="009B1DB1">
      <w:pPr>
        <w:ind w:left="5387" w:hanging="142"/>
        <w:jc w:val="both"/>
        <w:rPr>
          <w:szCs w:val="28"/>
        </w:rPr>
      </w:pPr>
      <w:r>
        <w:rPr>
          <w:szCs w:val="28"/>
        </w:rPr>
        <w:t>Усть-Лабинского района</w:t>
      </w:r>
    </w:p>
    <w:p w14:paraId="58252715" w14:textId="50A504A2" w:rsidR="003F5A72" w:rsidRPr="003F5A72" w:rsidRDefault="0018016F" w:rsidP="003F5A72">
      <w:pPr>
        <w:ind w:left="5387" w:hanging="142"/>
        <w:jc w:val="both"/>
        <w:rPr>
          <w:szCs w:val="28"/>
        </w:rPr>
      </w:pPr>
      <w:r>
        <w:rPr>
          <w:szCs w:val="28"/>
        </w:rPr>
        <w:t xml:space="preserve">от </w:t>
      </w:r>
      <w:r w:rsidR="003F5A72">
        <w:rPr>
          <w:szCs w:val="28"/>
        </w:rPr>
        <w:t>__________</w:t>
      </w:r>
      <w:r>
        <w:rPr>
          <w:szCs w:val="28"/>
        </w:rPr>
        <w:t xml:space="preserve"> № </w:t>
      </w:r>
      <w:r w:rsidR="003F5A72">
        <w:rPr>
          <w:szCs w:val="28"/>
        </w:rPr>
        <w:t>___</w:t>
      </w:r>
    </w:p>
    <w:p w14:paraId="332A8CBD" w14:textId="77777777" w:rsidR="00B23CD1" w:rsidRPr="00722D7B" w:rsidRDefault="00B23CD1" w:rsidP="00B23CD1">
      <w:pPr>
        <w:jc w:val="center"/>
        <w:rPr>
          <w:b/>
          <w:szCs w:val="28"/>
        </w:rPr>
      </w:pPr>
    </w:p>
    <w:p w14:paraId="0265F133" w14:textId="77777777" w:rsidR="00B23CD1" w:rsidRPr="00722D7B" w:rsidRDefault="00087A44" w:rsidP="00B23CD1">
      <w:pPr>
        <w:jc w:val="center"/>
        <w:rPr>
          <w:b/>
          <w:szCs w:val="28"/>
        </w:rPr>
      </w:pPr>
      <w:r w:rsidRPr="00722D7B">
        <w:rPr>
          <w:b/>
          <w:szCs w:val="28"/>
        </w:rPr>
        <w:t xml:space="preserve">Административный регламент </w:t>
      </w:r>
    </w:p>
    <w:p w14:paraId="1BE2F065" w14:textId="77777777" w:rsidR="009B1DB1" w:rsidRPr="00722D7B" w:rsidRDefault="00087A44" w:rsidP="00B23CD1">
      <w:pPr>
        <w:jc w:val="center"/>
        <w:rPr>
          <w:b/>
          <w:szCs w:val="28"/>
        </w:rPr>
      </w:pPr>
      <w:r w:rsidRPr="00722D7B">
        <w:rPr>
          <w:b/>
          <w:szCs w:val="28"/>
        </w:rPr>
        <w:t>предоставления муниципальной услуги "Присвоение адреса объекту адресации, изменение и аннулирование такого адреса"</w:t>
      </w:r>
    </w:p>
    <w:p w14:paraId="6C2D1561" w14:textId="77777777" w:rsidR="009B1DB1" w:rsidRPr="00722D7B" w:rsidRDefault="009B1DB1" w:rsidP="009B1DB1">
      <w:pPr>
        <w:shd w:val="clear" w:color="auto" w:fill="FFFFFF"/>
        <w:jc w:val="both"/>
        <w:rPr>
          <w:szCs w:val="28"/>
        </w:rPr>
      </w:pPr>
    </w:p>
    <w:p w14:paraId="189A0E0C" w14:textId="77777777" w:rsidR="00B23CD1" w:rsidRPr="00722D7B" w:rsidRDefault="00087A44" w:rsidP="00476F9C">
      <w:pPr>
        <w:jc w:val="center"/>
        <w:rPr>
          <w:b/>
          <w:szCs w:val="28"/>
        </w:rPr>
      </w:pPr>
      <w:r w:rsidRPr="00722D7B">
        <w:rPr>
          <w:b/>
          <w:szCs w:val="28"/>
        </w:rPr>
        <w:t xml:space="preserve">І. Общие положения </w:t>
      </w:r>
    </w:p>
    <w:p w14:paraId="691993BC" w14:textId="77777777" w:rsidR="00B23CD1" w:rsidRPr="00722D7B" w:rsidRDefault="00B23CD1" w:rsidP="00476F9C">
      <w:pPr>
        <w:jc w:val="center"/>
        <w:rPr>
          <w:b/>
          <w:szCs w:val="28"/>
        </w:rPr>
      </w:pPr>
    </w:p>
    <w:p w14:paraId="1545880A" w14:textId="77777777" w:rsidR="00087A44" w:rsidRPr="00722D7B" w:rsidRDefault="00087A44" w:rsidP="00476F9C">
      <w:pPr>
        <w:jc w:val="center"/>
        <w:rPr>
          <w:b/>
          <w:szCs w:val="28"/>
        </w:rPr>
      </w:pPr>
      <w:r w:rsidRPr="00722D7B">
        <w:rPr>
          <w:b/>
          <w:szCs w:val="28"/>
        </w:rPr>
        <w:t>Предмет регулирования</w:t>
      </w:r>
    </w:p>
    <w:p w14:paraId="27809AF6" w14:textId="77777777" w:rsidR="00087A44" w:rsidRPr="00722D7B" w:rsidRDefault="00087A44" w:rsidP="00476F9C">
      <w:pPr>
        <w:jc w:val="center"/>
        <w:rPr>
          <w:szCs w:val="28"/>
        </w:rPr>
      </w:pPr>
    </w:p>
    <w:p w14:paraId="0BC5931B" w14:textId="3F581F74" w:rsidR="00087A44" w:rsidRPr="00722D7B" w:rsidRDefault="00087A44" w:rsidP="00087A44">
      <w:pPr>
        <w:ind w:firstLine="709"/>
        <w:jc w:val="both"/>
        <w:rPr>
          <w:szCs w:val="28"/>
        </w:rPr>
      </w:pPr>
      <w:r w:rsidRPr="00722D7B">
        <w:rPr>
          <w:szCs w:val="28"/>
        </w:rPr>
        <w:t xml:space="preserve">1.1. </w:t>
      </w:r>
      <w:r w:rsidR="00AA02ED" w:rsidRPr="00AA02ED">
        <w:rPr>
          <w:szCs w:val="28"/>
        </w:rPr>
        <w:t xml:space="preserve">Настоящие </w:t>
      </w:r>
      <w:r w:rsidR="00AA02ED">
        <w:rPr>
          <w:szCs w:val="28"/>
        </w:rPr>
        <w:t>Административный регламент устанавливае</w:t>
      </w:r>
      <w:r w:rsidR="00AA02ED" w:rsidRPr="00AA02ED">
        <w:rPr>
          <w:szCs w:val="28"/>
        </w:rPr>
        <w:t>т порядок присвоения, изменения и аннулирования адресов, включая требования к структуре адреса</w:t>
      </w:r>
      <w:r w:rsidR="00AA02ED">
        <w:rPr>
          <w:szCs w:val="28"/>
        </w:rPr>
        <w:t>, и перечень объектов адресации</w:t>
      </w:r>
      <w:r w:rsidR="00AA02ED" w:rsidRPr="00AA02ED">
        <w:rPr>
          <w:szCs w:val="28"/>
        </w:rPr>
        <w:t xml:space="preserve"> </w:t>
      </w:r>
      <w:r w:rsidR="00AA02ED">
        <w:rPr>
          <w:szCs w:val="28"/>
        </w:rPr>
        <w:t>и</w:t>
      </w:r>
      <w:r w:rsidRPr="00722D7B">
        <w:rPr>
          <w:szCs w:val="28"/>
        </w:rPr>
        <w:t xml:space="preserve"> разработан в целях повышения качества и доступности предоставления, определения стандарта, сроков и последовательности действий (административных процедур) администрацией </w:t>
      </w:r>
      <w:r w:rsidR="000338EB">
        <w:rPr>
          <w:szCs w:val="28"/>
        </w:rPr>
        <w:t>Некрасовского</w:t>
      </w:r>
      <w:r w:rsidR="00E63F2F">
        <w:rPr>
          <w:szCs w:val="28"/>
        </w:rPr>
        <w:t xml:space="preserve"> сельского</w:t>
      </w:r>
      <w:r w:rsidRPr="00722D7B">
        <w:rPr>
          <w:szCs w:val="28"/>
        </w:rPr>
        <w:t xml:space="preserve"> поселения </w:t>
      </w:r>
      <w:r w:rsidR="00E63F2F">
        <w:rPr>
          <w:szCs w:val="28"/>
        </w:rPr>
        <w:t>Усть-Лабинского района</w:t>
      </w:r>
      <w:r w:rsidRPr="00722D7B">
        <w:rPr>
          <w:szCs w:val="28"/>
        </w:rPr>
        <w:t xml:space="preserve"> (далее - Уполномоченный орган)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w:t>
      </w:r>
    </w:p>
    <w:p w14:paraId="35A92E14" w14:textId="77777777" w:rsidR="00087A44" w:rsidRPr="00722D7B" w:rsidRDefault="00087A44" w:rsidP="00087A44">
      <w:pPr>
        <w:ind w:firstLine="709"/>
        <w:jc w:val="both"/>
        <w:rPr>
          <w:szCs w:val="28"/>
        </w:rPr>
      </w:pPr>
    </w:p>
    <w:p w14:paraId="365982BE" w14:textId="77777777" w:rsidR="00087A44" w:rsidRPr="00722D7B" w:rsidRDefault="00087A44" w:rsidP="00476F9C">
      <w:pPr>
        <w:jc w:val="center"/>
        <w:rPr>
          <w:b/>
          <w:szCs w:val="28"/>
        </w:rPr>
      </w:pPr>
      <w:r w:rsidRPr="00722D7B">
        <w:rPr>
          <w:b/>
          <w:szCs w:val="28"/>
        </w:rPr>
        <w:t>Круг Заявителей</w:t>
      </w:r>
    </w:p>
    <w:p w14:paraId="22F985D2" w14:textId="77777777" w:rsidR="00087A44" w:rsidRPr="00722D7B" w:rsidRDefault="00087A44" w:rsidP="00087A44">
      <w:pPr>
        <w:ind w:firstLine="709"/>
        <w:jc w:val="both"/>
        <w:rPr>
          <w:szCs w:val="28"/>
        </w:rPr>
      </w:pPr>
    </w:p>
    <w:p w14:paraId="598F981D" w14:textId="77777777" w:rsidR="00087A44" w:rsidRPr="00722D7B" w:rsidRDefault="00087A44" w:rsidP="00087A44">
      <w:pPr>
        <w:ind w:firstLine="709"/>
        <w:jc w:val="both"/>
        <w:rPr>
          <w:szCs w:val="28"/>
        </w:rPr>
      </w:pPr>
      <w:r w:rsidRPr="00722D7B">
        <w:rPr>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74CB6DAB" w14:textId="77777777" w:rsidR="00087A44" w:rsidRPr="00722D7B" w:rsidRDefault="00087A44" w:rsidP="00087A44">
      <w:pPr>
        <w:ind w:firstLine="709"/>
        <w:jc w:val="both"/>
        <w:rPr>
          <w:szCs w:val="28"/>
        </w:rPr>
      </w:pPr>
      <w:r w:rsidRPr="00722D7B">
        <w:rPr>
          <w:szCs w:val="28"/>
        </w:rPr>
        <w:t>1) собственники объекта адресации;</w:t>
      </w:r>
    </w:p>
    <w:p w14:paraId="3B3B30DB" w14:textId="77777777" w:rsidR="00087A44" w:rsidRPr="00722D7B" w:rsidRDefault="00087A44" w:rsidP="00087A44">
      <w:pPr>
        <w:ind w:firstLine="709"/>
        <w:jc w:val="both"/>
        <w:rPr>
          <w:szCs w:val="28"/>
        </w:rPr>
      </w:pPr>
      <w:r w:rsidRPr="00722D7B">
        <w:rPr>
          <w:szCs w:val="28"/>
        </w:rPr>
        <w:t>2) лица, обладающие одним из следующих вещных прав на объект адресации:</w:t>
      </w:r>
    </w:p>
    <w:p w14:paraId="68CE2596" w14:textId="77777777" w:rsidR="00087A44" w:rsidRPr="00722D7B" w:rsidRDefault="00087A44" w:rsidP="00087A44">
      <w:pPr>
        <w:ind w:firstLine="709"/>
        <w:jc w:val="both"/>
        <w:rPr>
          <w:szCs w:val="28"/>
        </w:rPr>
      </w:pPr>
      <w:r w:rsidRPr="00722D7B">
        <w:rPr>
          <w:szCs w:val="28"/>
        </w:rPr>
        <w:t>- право хозяйственного ведения;</w:t>
      </w:r>
    </w:p>
    <w:p w14:paraId="4784D823" w14:textId="77777777" w:rsidR="00087A44" w:rsidRPr="00722D7B" w:rsidRDefault="00087A44" w:rsidP="00087A44">
      <w:pPr>
        <w:ind w:firstLine="709"/>
        <w:jc w:val="both"/>
        <w:rPr>
          <w:szCs w:val="28"/>
        </w:rPr>
      </w:pPr>
      <w:r w:rsidRPr="00722D7B">
        <w:rPr>
          <w:szCs w:val="28"/>
        </w:rPr>
        <w:t>- право оперативного управления;</w:t>
      </w:r>
    </w:p>
    <w:p w14:paraId="4E649F17" w14:textId="77777777" w:rsidR="00087A44" w:rsidRPr="00722D7B" w:rsidRDefault="00087A44" w:rsidP="00087A44">
      <w:pPr>
        <w:ind w:firstLine="709"/>
        <w:jc w:val="both"/>
        <w:rPr>
          <w:szCs w:val="28"/>
        </w:rPr>
      </w:pPr>
      <w:r w:rsidRPr="00722D7B">
        <w:rPr>
          <w:szCs w:val="28"/>
        </w:rPr>
        <w:t>- право пожизненно наследуемого владения;</w:t>
      </w:r>
    </w:p>
    <w:p w14:paraId="0538102C" w14:textId="77777777" w:rsidR="00087A44" w:rsidRPr="00722D7B" w:rsidRDefault="00087A44" w:rsidP="00087A44">
      <w:pPr>
        <w:ind w:firstLine="709"/>
        <w:jc w:val="both"/>
        <w:rPr>
          <w:szCs w:val="28"/>
        </w:rPr>
      </w:pPr>
      <w:r w:rsidRPr="00722D7B">
        <w:rPr>
          <w:szCs w:val="28"/>
        </w:rPr>
        <w:t>- право постоянного (бессрочного) пользования;</w:t>
      </w:r>
    </w:p>
    <w:p w14:paraId="52D12127" w14:textId="77777777" w:rsidR="00087A44" w:rsidRPr="00722D7B" w:rsidRDefault="00087A44" w:rsidP="00087A44">
      <w:pPr>
        <w:ind w:firstLine="709"/>
        <w:jc w:val="both"/>
        <w:rPr>
          <w:szCs w:val="28"/>
        </w:rPr>
      </w:pPr>
      <w:r w:rsidRPr="00722D7B">
        <w:rPr>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14:paraId="3BF1C5B6" w14:textId="77777777" w:rsidR="00087A44" w:rsidRPr="00722D7B" w:rsidRDefault="00087A44" w:rsidP="00087A44">
      <w:pPr>
        <w:ind w:firstLine="709"/>
        <w:jc w:val="both"/>
        <w:rPr>
          <w:szCs w:val="28"/>
        </w:rPr>
      </w:pPr>
      <w:r w:rsidRPr="00722D7B">
        <w:rPr>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453AAA36" w14:textId="77777777" w:rsidR="00087A44" w:rsidRPr="00722D7B" w:rsidRDefault="00087A44" w:rsidP="00087A44">
      <w:pPr>
        <w:ind w:firstLine="709"/>
        <w:jc w:val="both"/>
        <w:rPr>
          <w:szCs w:val="28"/>
        </w:rPr>
      </w:pPr>
      <w:r w:rsidRPr="00722D7B">
        <w:rPr>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76A0C450" w14:textId="77777777" w:rsidR="00087A44" w:rsidRPr="00722D7B" w:rsidRDefault="00087A44" w:rsidP="00087A44">
      <w:pPr>
        <w:ind w:firstLine="709"/>
        <w:jc w:val="both"/>
        <w:rPr>
          <w:szCs w:val="28"/>
        </w:rPr>
      </w:pPr>
      <w:r w:rsidRPr="00722D7B">
        <w:rPr>
          <w:szCs w:val="28"/>
        </w:rPr>
        <w:lastRenderedPageBreak/>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10982415" w14:textId="77777777" w:rsidR="00087A44" w:rsidRPr="00722D7B" w:rsidRDefault="00087A44" w:rsidP="00087A44">
      <w:pPr>
        <w:ind w:firstLine="709"/>
        <w:jc w:val="both"/>
        <w:rPr>
          <w:szCs w:val="28"/>
        </w:rPr>
      </w:pPr>
    </w:p>
    <w:p w14:paraId="37ACE636" w14:textId="77777777" w:rsidR="00087A44" w:rsidRPr="00722D7B" w:rsidRDefault="00087A44" w:rsidP="00087A44">
      <w:pPr>
        <w:ind w:firstLine="709"/>
        <w:jc w:val="center"/>
        <w:rPr>
          <w:b/>
          <w:szCs w:val="28"/>
        </w:rPr>
      </w:pPr>
      <w:r w:rsidRPr="00722D7B">
        <w:rPr>
          <w:b/>
          <w:szCs w:val="28"/>
        </w:rPr>
        <w:t>Требования к порядку информирования о предоставлении муниципальной услуги</w:t>
      </w:r>
    </w:p>
    <w:p w14:paraId="7F088260" w14:textId="77777777" w:rsidR="00087A44" w:rsidRPr="00722D7B" w:rsidRDefault="00087A44" w:rsidP="00087A44">
      <w:pPr>
        <w:ind w:firstLine="709"/>
        <w:jc w:val="both"/>
        <w:rPr>
          <w:szCs w:val="28"/>
        </w:rPr>
      </w:pPr>
    </w:p>
    <w:p w14:paraId="047E9823" w14:textId="77777777" w:rsidR="00087A44" w:rsidRPr="00722D7B" w:rsidRDefault="00087A44" w:rsidP="00087A44">
      <w:pPr>
        <w:ind w:firstLine="709"/>
        <w:jc w:val="both"/>
        <w:rPr>
          <w:szCs w:val="28"/>
        </w:rPr>
      </w:pPr>
      <w:r w:rsidRPr="00722D7B">
        <w:rPr>
          <w:szCs w:val="28"/>
        </w:rPr>
        <w:t>1.3. Информирование о порядке предоставления Услуги осуществляется:</w:t>
      </w:r>
    </w:p>
    <w:p w14:paraId="079F228D" w14:textId="77777777" w:rsidR="00087A44" w:rsidRPr="00722D7B" w:rsidRDefault="00087A44" w:rsidP="00087A44">
      <w:pPr>
        <w:ind w:firstLine="709"/>
        <w:jc w:val="both"/>
        <w:rPr>
          <w:szCs w:val="28"/>
        </w:rPr>
      </w:pPr>
      <w:r w:rsidRPr="00722D7B">
        <w:rPr>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7EFD38A9" w14:textId="77777777" w:rsidR="00087A44" w:rsidRPr="00722D7B" w:rsidRDefault="00087A44" w:rsidP="00087A44">
      <w:pPr>
        <w:ind w:firstLine="709"/>
        <w:jc w:val="both"/>
        <w:rPr>
          <w:szCs w:val="28"/>
        </w:rPr>
      </w:pPr>
      <w:r w:rsidRPr="00722D7B">
        <w:rPr>
          <w:szCs w:val="28"/>
        </w:rPr>
        <w:t>2) по телефону Уполномоченного органа или многофункционального центра;</w:t>
      </w:r>
    </w:p>
    <w:p w14:paraId="5373A97F" w14:textId="77777777" w:rsidR="00087A44" w:rsidRPr="00722D7B" w:rsidRDefault="00087A44" w:rsidP="00087A44">
      <w:pPr>
        <w:ind w:firstLine="709"/>
        <w:jc w:val="both"/>
        <w:rPr>
          <w:szCs w:val="28"/>
        </w:rPr>
      </w:pPr>
      <w:r w:rsidRPr="00722D7B">
        <w:rPr>
          <w:szCs w:val="28"/>
        </w:rPr>
        <w:t>3) письменно, в том числе посредством электронной почты, факсимильной связи;</w:t>
      </w:r>
    </w:p>
    <w:p w14:paraId="173A61F4" w14:textId="77777777" w:rsidR="00087A44" w:rsidRPr="00722D7B" w:rsidRDefault="00087A44" w:rsidP="00087A44">
      <w:pPr>
        <w:ind w:firstLine="709"/>
        <w:jc w:val="both"/>
        <w:rPr>
          <w:szCs w:val="28"/>
        </w:rPr>
      </w:pPr>
      <w:r w:rsidRPr="00722D7B">
        <w:rPr>
          <w:szCs w:val="28"/>
        </w:rPr>
        <w:t>4) посредством размещения в открытой и доступной форме информации:</w:t>
      </w:r>
    </w:p>
    <w:p w14:paraId="35CC87F0" w14:textId="77777777" w:rsidR="00087A44" w:rsidRPr="00722D7B" w:rsidRDefault="00087A44" w:rsidP="00087A44">
      <w:pPr>
        <w:ind w:firstLine="709"/>
        <w:jc w:val="both"/>
        <w:rPr>
          <w:szCs w:val="28"/>
        </w:rPr>
      </w:pPr>
      <w:r w:rsidRPr="00722D7B">
        <w:rPr>
          <w:szCs w:val="28"/>
        </w:rPr>
        <w:t>- на портале федеральной информационной адресной системы в информационно-телекоммуникационной сети "Интернет" (https://fias.</w:t>
      </w:r>
      <w:r w:rsidR="00371A3E">
        <w:rPr>
          <w:szCs w:val="28"/>
          <w:lang w:val="en-US"/>
        </w:rPr>
        <w:t>n</w:t>
      </w:r>
      <w:r w:rsidRPr="00722D7B">
        <w:rPr>
          <w:szCs w:val="28"/>
        </w:rPr>
        <w:t>alog.ru/) (далее - портал ФИАС);</w:t>
      </w:r>
    </w:p>
    <w:p w14:paraId="0287C1CE" w14:textId="77777777" w:rsidR="00087A44" w:rsidRPr="00722D7B" w:rsidRDefault="00087A44" w:rsidP="00087A44">
      <w:pPr>
        <w:ind w:firstLine="709"/>
        <w:jc w:val="both"/>
        <w:rPr>
          <w:szCs w:val="28"/>
        </w:rPr>
      </w:pPr>
      <w:r w:rsidRPr="00722D7B">
        <w:rPr>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14:paraId="2D22B77B" w14:textId="77777777" w:rsidR="00087A44" w:rsidRPr="00722D7B" w:rsidRDefault="00087A44" w:rsidP="00087A44">
      <w:pPr>
        <w:ind w:firstLine="709"/>
        <w:jc w:val="both"/>
        <w:rPr>
          <w:szCs w:val="28"/>
        </w:rPr>
      </w:pPr>
      <w:r w:rsidRPr="00722D7B">
        <w:rPr>
          <w:szCs w:val="28"/>
        </w:rPr>
        <w:t>- на региональном портале государственных и муниципальных услуг (функций) (https://pgu.kras</w:t>
      </w:r>
      <w:r w:rsidR="00371A3E">
        <w:rPr>
          <w:szCs w:val="28"/>
          <w:lang w:val="en-US"/>
        </w:rPr>
        <w:t>n</w:t>
      </w:r>
      <w:r w:rsidRPr="00722D7B">
        <w:rPr>
          <w:szCs w:val="28"/>
        </w:rPr>
        <w:t>odar.ru/)  (далее - региональный портал);</w:t>
      </w:r>
    </w:p>
    <w:p w14:paraId="27E5B3A4" w14:textId="372A33B1" w:rsidR="00087A44" w:rsidRPr="00722D7B" w:rsidRDefault="00087A44" w:rsidP="00087A44">
      <w:pPr>
        <w:ind w:firstLine="709"/>
        <w:jc w:val="both"/>
        <w:rPr>
          <w:szCs w:val="28"/>
        </w:rPr>
      </w:pPr>
      <w:r w:rsidRPr="00722D7B">
        <w:rPr>
          <w:szCs w:val="28"/>
        </w:rPr>
        <w:t>- на официальном сайте Уполн</w:t>
      </w:r>
      <w:r w:rsidR="00014FAB">
        <w:rPr>
          <w:szCs w:val="28"/>
        </w:rPr>
        <w:t>омоченного органа</w:t>
      </w:r>
      <w:r w:rsidR="000338EB">
        <w:rPr>
          <w:szCs w:val="28"/>
        </w:rPr>
        <w:t xml:space="preserve">                                     </w:t>
      </w:r>
      <w:proofErr w:type="gramStart"/>
      <w:r w:rsidR="000338EB">
        <w:rPr>
          <w:szCs w:val="28"/>
        </w:rPr>
        <w:t xml:space="preserve">   </w:t>
      </w:r>
      <w:r w:rsidR="00014FAB">
        <w:rPr>
          <w:szCs w:val="28"/>
        </w:rPr>
        <w:t>(</w:t>
      </w:r>
      <w:proofErr w:type="gramEnd"/>
      <w:r w:rsidR="00014FAB" w:rsidRPr="009F2007">
        <w:rPr>
          <w:szCs w:val="28"/>
          <w:lang w:val="en-US"/>
        </w:rPr>
        <w:t>www</w:t>
      </w:r>
      <w:r w:rsidR="00014FAB" w:rsidRPr="009F2007">
        <w:rPr>
          <w:szCs w:val="28"/>
        </w:rPr>
        <w:t>.</w:t>
      </w:r>
      <w:r w:rsidR="000338EB" w:rsidRPr="000338EB">
        <w:t xml:space="preserve"> </w:t>
      </w:r>
      <w:proofErr w:type="spellStart"/>
      <w:r w:rsidR="000338EB" w:rsidRPr="000338EB">
        <w:rPr>
          <w:szCs w:val="28"/>
          <w:lang w:val="en-US"/>
        </w:rPr>
        <w:t>nekrasovskoesp</w:t>
      </w:r>
      <w:proofErr w:type="spellEnd"/>
      <w:r w:rsidR="00014FAB" w:rsidRPr="009F2007">
        <w:rPr>
          <w:szCs w:val="28"/>
        </w:rPr>
        <w:t>.</w:t>
      </w:r>
      <w:proofErr w:type="spellStart"/>
      <w:r w:rsidR="00014FAB" w:rsidRPr="009F2007">
        <w:rPr>
          <w:szCs w:val="28"/>
          <w:lang w:val="en-US"/>
        </w:rPr>
        <w:t>ru</w:t>
      </w:r>
      <w:proofErr w:type="spellEnd"/>
      <w:r w:rsidRPr="00722D7B">
        <w:rPr>
          <w:szCs w:val="28"/>
        </w:rPr>
        <w:t>) и(или) многофункционального центра в информационно-телекоммуникационной сети "Интернет" (http://www.e-mfc.ru/) (далее - Официальные сайты);</w:t>
      </w:r>
    </w:p>
    <w:p w14:paraId="32296FC6" w14:textId="77777777" w:rsidR="00087A44" w:rsidRPr="00722D7B" w:rsidRDefault="00087A44" w:rsidP="00087A44">
      <w:pPr>
        <w:ind w:firstLine="709"/>
        <w:jc w:val="both"/>
        <w:rPr>
          <w:szCs w:val="28"/>
        </w:rPr>
      </w:pPr>
      <w:r w:rsidRPr="00722D7B">
        <w:rPr>
          <w:szCs w:val="28"/>
        </w:rPr>
        <w:t>5) посредством размещения информации на информационных стендах Уполномоченного органа или многофункционального центра.</w:t>
      </w:r>
    </w:p>
    <w:p w14:paraId="7AB1C68F" w14:textId="77777777" w:rsidR="00087A44" w:rsidRPr="00722D7B" w:rsidRDefault="00087A44" w:rsidP="00087A44">
      <w:pPr>
        <w:ind w:firstLine="709"/>
        <w:jc w:val="both"/>
        <w:rPr>
          <w:szCs w:val="28"/>
        </w:rPr>
      </w:pPr>
      <w:r w:rsidRPr="00722D7B">
        <w:rPr>
          <w:szCs w:val="28"/>
        </w:rPr>
        <w:t>1.4. Информирование осуществляется по вопросам, касающимся:</w:t>
      </w:r>
    </w:p>
    <w:p w14:paraId="111B4EAB" w14:textId="77777777" w:rsidR="00087A44" w:rsidRPr="00722D7B" w:rsidRDefault="00087A44" w:rsidP="00087A44">
      <w:pPr>
        <w:ind w:firstLine="709"/>
        <w:jc w:val="both"/>
        <w:rPr>
          <w:szCs w:val="28"/>
        </w:rPr>
      </w:pPr>
      <w:r w:rsidRPr="00722D7B">
        <w:rPr>
          <w:szCs w:val="28"/>
        </w:rPr>
        <w:t>- способов подачи заявления о предоставлении Услуги;</w:t>
      </w:r>
    </w:p>
    <w:p w14:paraId="5FA5AD31" w14:textId="53247BDF" w:rsidR="00087A44" w:rsidRPr="00722D7B" w:rsidRDefault="00087A44" w:rsidP="00087A44">
      <w:pPr>
        <w:ind w:firstLine="709"/>
        <w:jc w:val="both"/>
        <w:rPr>
          <w:szCs w:val="28"/>
        </w:rPr>
      </w:pPr>
      <w:r w:rsidRPr="00722D7B">
        <w:rPr>
          <w:szCs w:val="28"/>
        </w:rPr>
        <w:t xml:space="preserve">- адресов Уполномоченного органа и многофункциональных центров, обращение в которые необходимо </w:t>
      </w:r>
      <w:r w:rsidR="000338EB" w:rsidRPr="00722D7B">
        <w:rPr>
          <w:szCs w:val="28"/>
        </w:rPr>
        <w:t>для предоставления</w:t>
      </w:r>
      <w:r w:rsidRPr="00722D7B">
        <w:rPr>
          <w:szCs w:val="28"/>
        </w:rPr>
        <w:t xml:space="preserve"> Услуги;</w:t>
      </w:r>
    </w:p>
    <w:p w14:paraId="71F21E0B" w14:textId="77777777" w:rsidR="00087A44" w:rsidRPr="00722D7B" w:rsidRDefault="00087A44" w:rsidP="00087A44">
      <w:pPr>
        <w:ind w:firstLine="709"/>
        <w:jc w:val="both"/>
        <w:rPr>
          <w:szCs w:val="28"/>
        </w:rPr>
      </w:pPr>
      <w:r w:rsidRPr="00722D7B">
        <w:rPr>
          <w:szCs w:val="28"/>
        </w:rPr>
        <w:t>- справочной информации о работе Уполномоченного органа (структурных подразделений Уполномоченного органа);</w:t>
      </w:r>
    </w:p>
    <w:p w14:paraId="707785C0" w14:textId="77777777" w:rsidR="00087A44" w:rsidRPr="00722D7B" w:rsidRDefault="00087A44" w:rsidP="00087A44">
      <w:pPr>
        <w:ind w:firstLine="709"/>
        <w:jc w:val="both"/>
        <w:rPr>
          <w:szCs w:val="28"/>
        </w:rPr>
      </w:pPr>
      <w:r w:rsidRPr="00722D7B">
        <w:rPr>
          <w:szCs w:val="28"/>
        </w:rPr>
        <w:t>- документов, необходимых для предоставления Услуги;</w:t>
      </w:r>
    </w:p>
    <w:p w14:paraId="34531D66" w14:textId="77777777" w:rsidR="00087A44" w:rsidRPr="00722D7B" w:rsidRDefault="00087A44" w:rsidP="00087A44">
      <w:pPr>
        <w:ind w:firstLine="709"/>
        <w:jc w:val="both"/>
        <w:rPr>
          <w:szCs w:val="28"/>
        </w:rPr>
      </w:pPr>
      <w:r w:rsidRPr="00722D7B">
        <w:rPr>
          <w:szCs w:val="28"/>
        </w:rPr>
        <w:t>- порядка и сроков предоставления Услуги;</w:t>
      </w:r>
    </w:p>
    <w:p w14:paraId="739B9543" w14:textId="77777777" w:rsidR="00087A44" w:rsidRPr="00722D7B" w:rsidRDefault="00087A44" w:rsidP="00087A44">
      <w:pPr>
        <w:ind w:firstLine="709"/>
        <w:jc w:val="both"/>
        <w:rPr>
          <w:szCs w:val="28"/>
        </w:rPr>
      </w:pPr>
      <w:r w:rsidRPr="00722D7B">
        <w:rPr>
          <w:szCs w:val="28"/>
        </w:rPr>
        <w:t>- порядка получения сведений о ходе рассмотрения заявления о предоставлении Услуги и о результатах ее предоставления;</w:t>
      </w:r>
    </w:p>
    <w:p w14:paraId="32BA28EC" w14:textId="77777777" w:rsidR="00087A44" w:rsidRPr="00722D7B" w:rsidRDefault="00087A44" w:rsidP="00087A44">
      <w:pPr>
        <w:ind w:firstLine="709"/>
        <w:jc w:val="both"/>
        <w:rPr>
          <w:szCs w:val="28"/>
        </w:rPr>
      </w:pPr>
      <w:r w:rsidRPr="00722D7B">
        <w:rPr>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2AC0A9B2" w14:textId="77777777" w:rsidR="00087A44" w:rsidRPr="00722D7B" w:rsidRDefault="00087A44" w:rsidP="00087A44">
      <w:pPr>
        <w:ind w:firstLine="709"/>
        <w:jc w:val="both"/>
        <w:rPr>
          <w:szCs w:val="28"/>
        </w:rPr>
      </w:pPr>
      <w:r w:rsidRPr="00722D7B">
        <w:rPr>
          <w:szCs w:val="28"/>
        </w:rPr>
        <w:t xml:space="preserve">- порядка досудебного (внесудебного) обжалования действий (бездействия) должностных лиц Уполномоченного органа, работников </w:t>
      </w:r>
      <w:r w:rsidRPr="00722D7B">
        <w:rPr>
          <w:szCs w:val="28"/>
        </w:rPr>
        <w:lastRenderedPageBreak/>
        <w:t>многофункциональных центров и принимаемых ими при предоставлении Услуги решений.</w:t>
      </w:r>
    </w:p>
    <w:p w14:paraId="3C3AE1D7" w14:textId="77777777" w:rsidR="00087A44" w:rsidRPr="00722D7B" w:rsidRDefault="00087A44" w:rsidP="00087A44">
      <w:pPr>
        <w:ind w:firstLine="709"/>
        <w:jc w:val="both"/>
        <w:rPr>
          <w:szCs w:val="28"/>
        </w:rPr>
      </w:pPr>
      <w:r w:rsidRPr="00722D7B">
        <w:rPr>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39F6B638" w14:textId="77777777" w:rsidR="00087A44" w:rsidRPr="00722D7B" w:rsidRDefault="00087A44" w:rsidP="00087A44">
      <w:pPr>
        <w:ind w:firstLine="709"/>
        <w:jc w:val="both"/>
        <w:rPr>
          <w:szCs w:val="28"/>
        </w:rPr>
      </w:pPr>
      <w:r w:rsidRPr="00722D7B">
        <w:rPr>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8B95643" w14:textId="77777777" w:rsidR="00087A44" w:rsidRPr="00722D7B" w:rsidRDefault="00087A44" w:rsidP="00087A44">
      <w:pPr>
        <w:ind w:firstLine="709"/>
        <w:jc w:val="both"/>
        <w:rPr>
          <w:szCs w:val="28"/>
        </w:rPr>
      </w:pPr>
      <w:r w:rsidRPr="00722D7B">
        <w:rPr>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92F32F7" w14:textId="77777777" w:rsidR="00087A44" w:rsidRPr="00722D7B" w:rsidRDefault="00087A44" w:rsidP="00087A44">
      <w:pPr>
        <w:ind w:firstLine="709"/>
        <w:jc w:val="both"/>
        <w:rPr>
          <w:szCs w:val="28"/>
        </w:rPr>
      </w:pPr>
      <w:r w:rsidRPr="00722D7B">
        <w:rPr>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72C2F369" w14:textId="77777777" w:rsidR="00087A44" w:rsidRPr="00722D7B" w:rsidRDefault="00087A44" w:rsidP="00087A44">
      <w:pPr>
        <w:ind w:firstLine="709"/>
        <w:jc w:val="both"/>
        <w:rPr>
          <w:szCs w:val="28"/>
        </w:rPr>
      </w:pPr>
      <w:r w:rsidRPr="00722D7B">
        <w:rPr>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3C010080" w14:textId="77777777" w:rsidR="00087A44" w:rsidRPr="00722D7B" w:rsidRDefault="00087A44" w:rsidP="00087A44">
      <w:pPr>
        <w:ind w:firstLine="709"/>
        <w:jc w:val="both"/>
        <w:rPr>
          <w:szCs w:val="28"/>
        </w:rPr>
      </w:pPr>
      <w:r w:rsidRPr="00722D7B">
        <w:rPr>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0D7D03FF" w14:textId="77777777" w:rsidR="00087A44" w:rsidRPr="00722D7B" w:rsidRDefault="00087A44" w:rsidP="00087A44">
      <w:pPr>
        <w:ind w:firstLine="709"/>
        <w:jc w:val="both"/>
        <w:rPr>
          <w:szCs w:val="28"/>
        </w:rPr>
      </w:pPr>
      <w:r w:rsidRPr="00722D7B">
        <w:rPr>
          <w:szCs w:val="28"/>
        </w:rPr>
        <w:t>Продолжительность информирования по телефону не должна превышать 10 минут.</w:t>
      </w:r>
    </w:p>
    <w:p w14:paraId="100F0AC8" w14:textId="77777777" w:rsidR="00087A44" w:rsidRPr="00722D7B" w:rsidRDefault="00087A44" w:rsidP="00087A44">
      <w:pPr>
        <w:ind w:firstLine="709"/>
        <w:jc w:val="both"/>
        <w:rPr>
          <w:szCs w:val="28"/>
        </w:rPr>
      </w:pPr>
      <w:r w:rsidRPr="00722D7B">
        <w:rPr>
          <w:szCs w:val="28"/>
        </w:rPr>
        <w:t>Информирование осуществляется в соответствии с графиком приема граждан.</w:t>
      </w:r>
    </w:p>
    <w:p w14:paraId="2C1D5687" w14:textId="77777777" w:rsidR="00087A44" w:rsidRPr="00722D7B" w:rsidRDefault="00087A44" w:rsidP="00087A44">
      <w:pPr>
        <w:ind w:firstLine="709"/>
        <w:jc w:val="both"/>
        <w:rPr>
          <w:szCs w:val="28"/>
        </w:rPr>
      </w:pPr>
      <w:r w:rsidRPr="00722D7B">
        <w:rPr>
          <w:szCs w:val="28"/>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w:t>
      </w:r>
      <w:r w:rsidR="00E944E2" w:rsidRPr="00722D7B">
        <w:rPr>
          <w:szCs w:val="28"/>
        </w:rPr>
        <w:t>№</w:t>
      </w:r>
      <w:r w:rsidRPr="00722D7B">
        <w:rPr>
          <w:szCs w:val="28"/>
        </w:rPr>
        <w:t xml:space="preserve"> 59-ФЗ "О порядке рассмотрения обращений граждан Российской Федерации".</w:t>
      </w:r>
    </w:p>
    <w:p w14:paraId="7C8D3189" w14:textId="77777777" w:rsidR="00087A44" w:rsidRPr="00722D7B" w:rsidRDefault="00087A44" w:rsidP="00087A44">
      <w:pPr>
        <w:ind w:firstLine="709"/>
        <w:jc w:val="both"/>
        <w:rPr>
          <w:szCs w:val="28"/>
        </w:rPr>
      </w:pPr>
      <w:r w:rsidRPr="00722D7B">
        <w:rPr>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w:t>
      </w:r>
      <w:r w:rsidR="00E944E2" w:rsidRPr="00722D7B">
        <w:rPr>
          <w:szCs w:val="28"/>
        </w:rPr>
        <w:t xml:space="preserve"> </w:t>
      </w:r>
      <w:r w:rsidRPr="00722D7B">
        <w:rPr>
          <w:szCs w:val="28"/>
        </w:rPr>
        <w:t xml:space="preserve">услуг (функций)", утвержденным постановлением Правительства Российской Федерации от 24 октября 2011 г. № 861. </w:t>
      </w:r>
    </w:p>
    <w:p w14:paraId="4FB25353" w14:textId="77777777" w:rsidR="00087A44" w:rsidRPr="00722D7B" w:rsidRDefault="00087A44" w:rsidP="00087A44">
      <w:pPr>
        <w:ind w:firstLine="709"/>
        <w:jc w:val="both"/>
        <w:rPr>
          <w:szCs w:val="28"/>
        </w:rPr>
      </w:pPr>
      <w:r w:rsidRPr="00722D7B">
        <w:rPr>
          <w:szCs w:val="28"/>
        </w:rPr>
        <w:t>Доступ к информации о сроках и порядке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 данных.</w:t>
      </w:r>
    </w:p>
    <w:p w14:paraId="0733690E" w14:textId="77777777" w:rsidR="00087A44" w:rsidRPr="00722D7B" w:rsidRDefault="00087A44" w:rsidP="00087A44">
      <w:pPr>
        <w:ind w:firstLine="709"/>
        <w:jc w:val="both"/>
        <w:rPr>
          <w:szCs w:val="28"/>
        </w:rPr>
      </w:pPr>
      <w:r w:rsidRPr="00722D7B">
        <w:rPr>
          <w:szCs w:val="28"/>
        </w:rPr>
        <w:lastRenderedPageBreak/>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5A51DFA7" w14:textId="77777777" w:rsidR="00087A44" w:rsidRPr="00722D7B" w:rsidRDefault="00087A44" w:rsidP="00087A44">
      <w:pPr>
        <w:ind w:firstLine="709"/>
        <w:jc w:val="both"/>
        <w:rPr>
          <w:szCs w:val="28"/>
        </w:rPr>
      </w:pPr>
      <w:r w:rsidRPr="00722D7B">
        <w:rPr>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DF1E5" w14:textId="77777777" w:rsidR="00087A44" w:rsidRPr="00722D7B" w:rsidRDefault="00087A44" w:rsidP="00087A44">
      <w:pPr>
        <w:ind w:firstLine="709"/>
        <w:jc w:val="both"/>
        <w:rPr>
          <w:szCs w:val="28"/>
        </w:rPr>
      </w:pPr>
      <w:r w:rsidRPr="00722D7B">
        <w:rPr>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635AB11" w14:textId="77777777" w:rsidR="00087A44" w:rsidRPr="00722D7B" w:rsidRDefault="00087A44" w:rsidP="00087A44">
      <w:pPr>
        <w:ind w:firstLine="709"/>
        <w:jc w:val="both"/>
        <w:rPr>
          <w:szCs w:val="28"/>
        </w:rPr>
      </w:pPr>
      <w:r w:rsidRPr="00722D7B">
        <w:rPr>
          <w:szCs w:val="28"/>
        </w:rPr>
        <w:t>- 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63F092F3" w14:textId="77777777" w:rsidR="00087A44" w:rsidRPr="00722D7B" w:rsidRDefault="00087A44" w:rsidP="00087A44">
      <w:pPr>
        <w:ind w:firstLine="709"/>
        <w:jc w:val="both"/>
        <w:rPr>
          <w:szCs w:val="28"/>
        </w:rPr>
      </w:pPr>
      <w:r w:rsidRPr="00722D7B">
        <w:rPr>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предоставлении,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1F426413" w14:textId="77777777" w:rsidR="00087A44" w:rsidRPr="00722D7B" w:rsidRDefault="00087A44" w:rsidP="00087A44">
      <w:pPr>
        <w:ind w:firstLine="709"/>
        <w:jc w:val="both"/>
        <w:rPr>
          <w:szCs w:val="28"/>
        </w:rPr>
      </w:pPr>
      <w:r w:rsidRPr="00722D7B">
        <w:rPr>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5105E0AD" w14:textId="77777777" w:rsidR="00087A44" w:rsidRPr="00722D7B" w:rsidRDefault="00087A44" w:rsidP="00087A44">
      <w:pPr>
        <w:ind w:firstLine="709"/>
        <w:jc w:val="both"/>
        <w:rPr>
          <w:szCs w:val="28"/>
        </w:rPr>
      </w:pPr>
      <w:r w:rsidRPr="00722D7B">
        <w:rPr>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9893A64" w14:textId="77777777" w:rsidR="00087A44" w:rsidRPr="00722D7B" w:rsidRDefault="00087A44" w:rsidP="00087A44">
      <w:pPr>
        <w:ind w:firstLine="709"/>
        <w:jc w:val="both"/>
        <w:rPr>
          <w:szCs w:val="28"/>
        </w:rPr>
      </w:pPr>
    </w:p>
    <w:p w14:paraId="5091FD99" w14:textId="77777777" w:rsidR="00087A44" w:rsidRPr="00722D7B" w:rsidRDefault="00087A44" w:rsidP="00087A44">
      <w:pPr>
        <w:ind w:firstLine="709"/>
        <w:jc w:val="center"/>
        <w:rPr>
          <w:b/>
          <w:szCs w:val="28"/>
        </w:rPr>
      </w:pPr>
      <w:r w:rsidRPr="00722D7B">
        <w:rPr>
          <w:b/>
          <w:szCs w:val="28"/>
        </w:rPr>
        <w:t>II. Стандарт предоставления муниципальной услуги</w:t>
      </w:r>
    </w:p>
    <w:p w14:paraId="0BBAA64F" w14:textId="77777777" w:rsidR="00087A44" w:rsidRPr="00722D7B" w:rsidRDefault="00087A44" w:rsidP="00087A44">
      <w:pPr>
        <w:ind w:firstLine="709"/>
        <w:jc w:val="center"/>
        <w:rPr>
          <w:szCs w:val="28"/>
        </w:rPr>
      </w:pPr>
    </w:p>
    <w:p w14:paraId="128AE25E" w14:textId="77777777" w:rsidR="00087A44" w:rsidRPr="00722D7B" w:rsidRDefault="00087A44" w:rsidP="00087A44">
      <w:pPr>
        <w:ind w:firstLine="709"/>
        <w:jc w:val="both"/>
        <w:rPr>
          <w:szCs w:val="28"/>
        </w:rPr>
      </w:pPr>
      <w:r w:rsidRPr="00722D7B">
        <w:rPr>
          <w:szCs w:val="28"/>
        </w:rPr>
        <w:t>2.1.</w:t>
      </w:r>
      <w:r w:rsidR="00E944E2" w:rsidRPr="00722D7B">
        <w:rPr>
          <w:szCs w:val="28"/>
        </w:rPr>
        <w:t xml:space="preserve"> </w:t>
      </w:r>
      <w:r w:rsidRPr="00722D7B">
        <w:rPr>
          <w:szCs w:val="28"/>
        </w:rPr>
        <w:t>Наименование муниципальной услуги "Присвоение адреса объекту адресации, изменение и аннулирование такого адреса".</w:t>
      </w:r>
    </w:p>
    <w:p w14:paraId="751AF66E" w14:textId="77777777" w:rsidR="00087A44" w:rsidRPr="00722D7B" w:rsidRDefault="00087A44" w:rsidP="00087A44">
      <w:pPr>
        <w:ind w:firstLine="709"/>
        <w:jc w:val="both"/>
        <w:rPr>
          <w:szCs w:val="28"/>
        </w:rPr>
      </w:pPr>
      <w:r w:rsidRPr="00722D7B">
        <w:rPr>
          <w:szCs w:val="28"/>
        </w:rPr>
        <w:t xml:space="preserve">2.2. Услуга предоставляется Уполномоченным органом - администрацией </w:t>
      </w:r>
      <w:r w:rsidR="002B41BB">
        <w:rPr>
          <w:szCs w:val="28"/>
        </w:rPr>
        <w:t>Кирпильского</w:t>
      </w:r>
      <w:r w:rsidR="00E63F2F">
        <w:rPr>
          <w:szCs w:val="28"/>
        </w:rPr>
        <w:t xml:space="preserve"> сельского</w:t>
      </w:r>
      <w:r w:rsidRPr="00722D7B">
        <w:rPr>
          <w:szCs w:val="28"/>
        </w:rPr>
        <w:t xml:space="preserve"> поселения </w:t>
      </w:r>
      <w:r w:rsidR="00E63F2F">
        <w:rPr>
          <w:szCs w:val="28"/>
        </w:rPr>
        <w:t>Усть-Лабинского района</w:t>
      </w:r>
      <w:r w:rsidRPr="00722D7B">
        <w:rPr>
          <w:szCs w:val="28"/>
        </w:rPr>
        <w:t xml:space="preserve"> </w:t>
      </w:r>
      <w:r w:rsidRPr="00722D7B">
        <w:rPr>
          <w:szCs w:val="28"/>
          <w:shd w:val="clear" w:color="auto" w:fill="FFFFFF"/>
        </w:rPr>
        <w:t>(далее – уполномоченный орган).</w:t>
      </w:r>
    </w:p>
    <w:p w14:paraId="266CC257" w14:textId="77777777" w:rsidR="00087A44" w:rsidRPr="00722D7B" w:rsidRDefault="00087A44" w:rsidP="00087A44">
      <w:pPr>
        <w:ind w:firstLine="709"/>
        <w:jc w:val="both"/>
        <w:rPr>
          <w:szCs w:val="28"/>
        </w:rPr>
      </w:pPr>
      <w:r w:rsidRPr="00722D7B">
        <w:rPr>
          <w:szCs w:val="28"/>
        </w:rPr>
        <w:lastRenderedPageBreak/>
        <w:t>2.3. При предоставлении Услуги Уполномоченный орган взаимодействует с:</w:t>
      </w:r>
    </w:p>
    <w:p w14:paraId="35683822" w14:textId="77777777" w:rsidR="00087A44" w:rsidRPr="00722D7B" w:rsidRDefault="00087A44" w:rsidP="00087A44">
      <w:pPr>
        <w:ind w:firstLine="709"/>
        <w:jc w:val="both"/>
        <w:rPr>
          <w:szCs w:val="28"/>
        </w:rPr>
      </w:pPr>
      <w:r w:rsidRPr="00722D7B">
        <w:rPr>
          <w:szCs w:val="28"/>
        </w:rPr>
        <w:t>- оператором федеральной информационной адресной системы (далее - Оператор ФИАС);</w:t>
      </w:r>
    </w:p>
    <w:p w14:paraId="7A3E307D" w14:textId="77777777" w:rsidR="00087A44" w:rsidRPr="00722D7B" w:rsidRDefault="00087A44" w:rsidP="00087A44">
      <w:pPr>
        <w:ind w:firstLine="709"/>
        <w:jc w:val="both"/>
        <w:rPr>
          <w:szCs w:val="28"/>
        </w:rPr>
      </w:pPr>
      <w:r w:rsidRPr="00722D7B">
        <w:rPr>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3ED717D5" w14:textId="77777777" w:rsidR="00087A44" w:rsidRPr="00722D7B" w:rsidRDefault="00087A44" w:rsidP="00087A44">
      <w:pPr>
        <w:ind w:firstLine="709"/>
        <w:jc w:val="both"/>
        <w:rPr>
          <w:szCs w:val="28"/>
        </w:rPr>
      </w:pPr>
      <w:r w:rsidRPr="00722D7B">
        <w:rPr>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5CBA19EC" w14:textId="77777777" w:rsidR="00087A44" w:rsidRPr="00722D7B" w:rsidRDefault="00087A44" w:rsidP="00087A44">
      <w:pPr>
        <w:ind w:firstLine="709"/>
        <w:jc w:val="both"/>
        <w:rPr>
          <w:szCs w:val="28"/>
        </w:rPr>
      </w:pPr>
      <w:r w:rsidRPr="00722D7B">
        <w:rPr>
          <w:szCs w:val="28"/>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14:paraId="6A8160E0" w14:textId="77777777" w:rsidR="00087A44" w:rsidRPr="00722D7B" w:rsidRDefault="00087A44" w:rsidP="00087A44">
      <w:pPr>
        <w:ind w:firstLine="709"/>
        <w:jc w:val="both"/>
        <w:rPr>
          <w:szCs w:val="28"/>
        </w:rPr>
      </w:pPr>
      <w:r w:rsidRPr="00722D7B">
        <w:rPr>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006E7208" w14:textId="77777777" w:rsidR="00087A44" w:rsidRPr="00722D7B" w:rsidRDefault="00087A44" w:rsidP="00087A44">
      <w:pPr>
        <w:ind w:firstLine="709"/>
        <w:jc w:val="both"/>
        <w:rPr>
          <w:szCs w:val="28"/>
        </w:rPr>
      </w:pPr>
      <w:r w:rsidRPr="00722D7B">
        <w:rPr>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предоставлении Услуги.</w:t>
      </w:r>
    </w:p>
    <w:p w14:paraId="28194BAA" w14:textId="77777777" w:rsidR="00087A44" w:rsidRPr="00722D7B" w:rsidRDefault="00087A44" w:rsidP="00087A44">
      <w:pPr>
        <w:ind w:firstLine="709"/>
        <w:jc w:val="both"/>
        <w:rPr>
          <w:szCs w:val="28"/>
        </w:rPr>
      </w:pPr>
    </w:p>
    <w:p w14:paraId="6D78796B" w14:textId="77777777" w:rsidR="00087A44" w:rsidRPr="00722D7B" w:rsidRDefault="00087A44" w:rsidP="00087A44">
      <w:pPr>
        <w:ind w:firstLine="709"/>
        <w:jc w:val="center"/>
        <w:rPr>
          <w:b/>
          <w:szCs w:val="28"/>
        </w:rPr>
      </w:pPr>
      <w:r w:rsidRPr="00722D7B">
        <w:rPr>
          <w:b/>
          <w:szCs w:val="28"/>
        </w:rPr>
        <w:t>Описание результата предоставления муниципальной услуги</w:t>
      </w:r>
    </w:p>
    <w:p w14:paraId="41D70036" w14:textId="77777777" w:rsidR="00087A44" w:rsidRPr="00722D7B" w:rsidRDefault="00087A44" w:rsidP="00087A44">
      <w:pPr>
        <w:ind w:firstLine="709"/>
        <w:jc w:val="both"/>
        <w:rPr>
          <w:szCs w:val="28"/>
        </w:rPr>
      </w:pPr>
    </w:p>
    <w:p w14:paraId="702FDCEC" w14:textId="77777777" w:rsidR="00087A44" w:rsidRPr="00722D7B" w:rsidRDefault="00087A44" w:rsidP="00087A44">
      <w:pPr>
        <w:ind w:firstLine="709"/>
        <w:jc w:val="both"/>
        <w:rPr>
          <w:szCs w:val="28"/>
        </w:rPr>
      </w:pPr>
      <w:r w:rsidRPr="00722D7B">
        <w:rPr>
          <w:szCs w:val="28"/>
        </w:rPr>
        <w:t>2.5. Результатом предоставления Услуги является:</w:t>
      </w:r>
    </w:p>
    <w:p w14:paraId="773B4A9C" w14:textId="77777777" w:rsidR="00087A44" w:rsidRPr="00722D7B" w:rsidRDefault="00087A44" w:rsidP="00087A44">
      <w:pPr>
        <w:ind w:firstLine="709"/>
        <w:jc w:val="both"/>
        <w:rPr>
          <w:szCs w:val="28"/>
        </w:rPr>
      </w:pPr>
      <w:r w:rsidRPr="00722D7B">
        <w:rPr>
          <w:szCs w:val="28"/>
        </w:rPr>
        <w:t>- выдача (направление) решения Уполномоченного органа о присвоении адреса объекту адресации;</w:t>
      </w:r>
    </w:p>
    <w:p w14:paraId="38AA2CB2" w14:textId="77777777" w:rsidR="00087A44" w:rsidRPr="00722D7B" w:rsidRDefault="00087A44" w:rsidP="00087A44">
      <w:pPr>
        <w:ind w:firstLine="709"/>
        <w:jc w:val="both"/>
        <w:rPr>
          <w:szCs w:val="28"/>
        </w:rPr>
      </w:pPr>
      <w:r w:rsidRPr="00722D7B">
        <w:rPr>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73818366" w14:textId="77777777" w:rsidR="00087A44" w:rsidRPr="00722D7B" w:rsidRDefault="00087A44" w:rsidP="00087A44">
      <w:pPr>
        <w:ind w:firstLine="709"/>
        <w:jc w:val="both"/>
        <w:rPr>
          <w:szCs w:val="28"/>
        </w:rPr>
      </w:pPr>
      <w:r w:rsidRPr="00722D7B">
        <w:rPr>
          <w:szCs w:val="28"/>
        </w:rPr>
        <w:t>- выдача (направление) решения Уполномоченного органа об отказе в присвоении объекту адресации адреса или аннулировании его адреса.</w:t>
      </w:r>
    </w:p>
    <w:p w14:paraId="4A9ADEFC" w14:textId="77777777" w:rsidR="00087A44" w:rsidRPr="00722D7B" w:rsidRDefault="00087A44" w:rsidP="00087A44">
      <w:pPr>
        <w:ind w:firstLine="709"/>
        <w:jc w:val="both"/>
        <w:rPr>
          <w:szCs w:val="28"/>
        </w:rPr>
      </w:pPr>
      <w:r w:rsidRPr="00722D7B">
        <w:rPr>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14:paraId="326937FF" w14:textId="77777777" w:rsidR="00087A44" w:rsidRPr="00722D7B" w:rsidRDefault="00087A44" w:rsidP="00087A44">
      <w:pPr>
        <w:ind w:firstLine="709"/>
        <w:jc w:val="both"/>
        <w:rPr>
          <w:szCs w:val="28"/>
        </w:rPr>
      </w:pPr>
      <w:r w:rsidRPr="00722D7B">
        <w:rPr>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14:paraId="0996124C" w14:textId="77777777" w:rsidR="00087A44" w:rsidRPr="00722D7B" w:rsidRDefault="00087A44" w:rsidP="00087A44">
      <w:pPr>
        <w:ind w:firstLine="709"/>
        <w:jc w:val="both"/>
        <w:rPr>
          <w:szCs w:val="28"/>
        </w:rPr>
      </w:pPr>
      <w:r w:rsidRPr="00722D7B">
        <w:rPr>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w:t>
      </w:r>
      <w:r w:rsidRPr="00722D7B">
        <w:rPr>
          <w:szCs w:val="28"/>
        </w:rPr>
        <w:lastRenderedPageBreak/>
        <w:t xml:space="preserve">финансов Российской Федерации от 14 сентября 2020 г. № </w:t>
      </w:r>
      <w:r w:rsidR="00B121CD" w:rsidRPr="00722D7B">
        <w:rPr>
          <w:szCs w:val="28"/>
        </w:rPr>
        <w:t>1</w:t>
      </w:r>
      <w:r w:rsidRPr="00722D7B">
        <w:rPr>
          <w:szCs w:val="28"/>
        </w:rPr>
        <w:t>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5D48AD39" w14:textId="77777777" w:rsidR="00087A44" w:rsidRPr="00722D7B" w:rsidRDefault="00087A44" w:rsidP="00087A44">
      <w:pPr>
        <w:ind w:firstLine="709"/>
        <w:jc w:val="both"/>
        <w:rPr>
          <w:szCs w:val="28"/>
        </w:rPr>
      </w:pPr>
      <w:r w:rsidRPr="00722D7B">
        <w:rPr>
          <w:szCs w:val="28"/>
        </w:rP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w:t>
      </w:r>
      <w:r w:rsidR="003F5450" w:rsidRPr="00722D7B">
        <w:rPr>
          <w:szCs w:val="28"/>
        </w:rPr>
        <w:t>П</w:t>
      </w:r>
      <w:r w:rsidRPr="00722D7B">
        <w:rPr>
          <w:szCs w:val="28"/>
        </w:rPr>
        <w:t>риложением № 2 к приказу Министерства финансов Российской Федерации от 11 декабря 2014 г. №</w:t>
      </w:r>
      <w:r w:rsidR="00332E5D" w:rsidRPr="00722D7B">
        <w:rPr>
          <w:szCs w:val="28"/>
        </w:rPr>
        <w:t xml:space="preserve"> 146н</w:t>
      </w:r>
      <w:r w:rsidR="003F5450" w:rsidRPr="00722D7B">
        <w:rPr>
          <w:szCs w:val="28"/>
        </w:rPr>
        <w:t xml:space="preserve">, согласно </w:t>
      </w:r>
      <w:r w:rsidR="00332E5D" w:rsidRPr="00722D7B">
        <w:rPr>
          <w:szCs w:val="28"/>
        </w:rPr>
        <w:t>п</w:t>
      </w:r>
      <w:r w:rsidRPr="00722D7B">
        <w:rPr>
          <w:szCs w:val="28"/>
        </w:rPr>
        <w:t>риложени</w:t>
      </w:r>
      <w:r w:rsidR="003F5450" w:rsidRPr="00722D7B">
        <w:rPr>
          <w:szCs w:val="28"/>
        </w:rPr>
        <w:t>ю</w:t>
      </w:r>
      <w:r w:rsidRPr="00722D7B">
        <w:rPr>
          <w:szCs w:val="28"/>
        </w:rPr>
        <w:t xml:space="preserve"> 1 к настоящему Регламенту.</w:t>
      </w:r>
    </w:p>
    <w:p w14:paraId="482A45B7" w14:textId="77777777" w:rsidR="00087A44" w:rsidRPr="00722D7B" w:rsidRDefault="00087A44" w:rsidP="00087A44">
      <w:pPr>
        <w:ind w:firstLine="709"/>
        <w:jc w:val="both"/>
        <w:rPr>
          <w:szCs w:val="28"/>
        </w:rPr>
      </w:pPr>
      <w:r w:rsidRPr="00722D7B">
        <w:rPr>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18C14770" w14:textId="77777777" w:rsidR="00087A44" w:rsidRPr="00722D7B" w:rsidRDefault="00087A44" w:rsidP="00087A44">
      <w:pPr>
        <w:ind w:firstLine="709"/>
        <w:jc w:val="both"/>
        <w:rPr>
          <w:szCs w:val="28"/>
        </w:rPr>
      </w:pPr>
    </w:p>
    <w:p w14:paraId="49DE51E1" w14:textId="77777777" w:rsidR="00087A44" w:rsidRPr="00722D7B" w:rsidRDefault="00087A44" w:rsidP="00087A44">
      <w:pPr>
        <w:ind w:firstLine="709"/>
        <w:jc w:val="center"/>
        <w:rPr>
          <w:b/>
          <w:szCs w:val="28"/>
        </w:rPr>
      </w:pPr>
      <w:r w:rsidRPr="00722D7B">
        <w:rPr>
          <w:b/>
          <w:szCs w:val="28"/>
        </w:rPr>
        <w:t>Срок предоставлении муниципальной услуги и выдачи (направления) документов, являющихся результатом предоставлении муниципальной услуги</w:t>
      </w:r>
    </w:p>
    <w:p w14:paraId="70F7F56F" w14:textId="77777777" w:rsidR="00087A44" w:rsidRPr="00722D7B" w:rsidRDefault="00087A44" w:rsidP="00087A44">
      <w:pPr>
        <w:ind w:firstLine="709"/>
        <w:jc w:val="both"/>
        <w:rPr>
          <w:szCs w:val="28"/>
        </w:rPr>
      </w:pPr>
    </w:p>
    <w:p w14:paraId="738F9536" w14:textId="77777777" w:rsidR="00087A44" w:rsidRPr="00722D7B" w:rsidRDefault="00087A44" w:rsidP="00087A44">
      <w:pPr>
        <w:ind w:firstLine="709"/>
        <w:jc w:val="both"/>
        <w:rPr>
          <w:szCs w:val="28"/>
        </w:rPr>
      </w:pPr>
      <w:r w:rsidRPr="00722D7B">
        <w:rPr>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14:paraId="665C3C6A" w14:textId="77777777" w:rsidR="00087A44" w:rsidRPr="00722D7B" w:rsidRDefault="00087A44" w:rsidP="00087A44">
      <w:pPr>
        <w:ind w:firstLine="709"/>
        <w:jc w:val="both"/>
        <w:rPr>
          <w:szCs w:val="28"/>
        </w:rPr>
      </w:pPr>
    </w:p>
    <w:p w14:paraId="7B869BD3" w14:textId="77777777" w:rsidR="00087A44" w:rsidRPr="00722D7B" w:rsidRDefault="00087A44" w:rsidP="00087A44">
      <w:pPr>
        <w:ind w:firstLine="709"/>
        <w:jc w:val="center"/>
        <w:rPr>
          <w:b/>
          <w:szCs w:val="28"/>
        </w:rPr>
      </w:pPr>
      <w:r w:rsidRPr="00722D7B">
        <w:rPr>
          <w:b/>
          <w:szCs w:val="28"/>
        </w:rPr>
        <w:t>Нормативные правовые акты, регулирующие предоставление муниципальной услуги</w:t>
      </w:r>
    </w:p>
    <w:p w14:paraId="7614EE60" w14:textId="77777777" w:rsidR="00087A44" w:rsidRPr="00722D7B" w:rsidRDefault="00087A44" w:rsidP="00087A44">
      <w:pPr>
        <w:ind w:firstLine="709"/>
        <w:jc w:val="both"/>
        <w:rPr>
          <w:szCs w:val="28"/>
        </w:rPr>
      </w:pPr>
    </w:p>
    <w:p w14:paraId="1C09DB7A" w14:textId="77777777" w:rsidR="00087A44" w:rsidRPr="00722D7B" w:rsidRDefault="00087A44" w:rsidP="00087A44">
      <w:pPr>
        <w:ind w:firstLine="709"/>
        <w:jc w:val="both"/>
        <w:rPr>
          <w:szCs w:val="28"/>
        </w:rPr>
      </w:pPr>
      <w:r w:rsidRPr="00722D7B">
        <w:rPr>
          <w:szCs w:val="28"/>
        </w:rPr>
        <w:t>2.7. Предоставление Услуги осуществляется в соответствии с:</w:t>
      </w:r>
    </w:p>
    <w:p w14:paraId="4135A1E0" w14:textId="77777777" w:rsidR="00087A44" w:rsidRPr="00722D7B" w:rsidRDefault="00087A44" w:rsidP="00087A44">
      <w:pPr>
        <w:ind w:firstLine="709"/>
        <w:jc w:val="both"/>
        <w:rPr>
          <w:szCs w:val="28"/>
        </w:rPr>
      </w:pPr>
      <w:r w:rsidRPr="00722D7B">
        <w:rPr>
          <w:szCs w:val="28"/>
        </w:rPr>
        <w:t>- Земельным кодексом Российской Федерации;</w:t>
      </w:r>
    </w:p>
    <w:p w14:paraId="418FDDF3" w14:textId="77777777" w:rsidR="00087A44" w:rsidRPr="00722D7B" w:rsidRDefault="00087A44" w:rsidP="00087A44">
      <w:pPr>
        <w:ind w:firstLine="709"/>
        <w:jc w:val="both"/>
        <w:rPr>
          <w:szCs w:val="28"/>
        </w:rPr>
      </w:pPr>
      <w:r w:rsidRPr="00722D7B">
        <w:rPr>
          <w:szCs w:val="28"/>
        </w:rPr>
        <w:t>- Градостроительным кодексом Российской Федерации;</w:t>
      </w:r>
    </w:p>
    <w:p w14:paraId="4742895F" w14:textId="77777777" w:rsidR="00087A44" w:rsidRPr="00722D7B" w:rsidRDefault="00087A44" w:rsidP="00087A44">
      <w:pPr>
        <w:ind w:firstLine="709"/>
        <w:jc w:val="both"/>
        <w:rPr>
          <w:szCs w:val="28"/>
        </w:rPr>
      </w:pPr>
      <w:r w:rsidRPr="00722D7B">
        <w:rPr>
          <w:szCs w:val="28"/>
        </w:rPr>
        <w:t>- Федеральным законом от 24 июля 2007 г. № 221-ФЗ "О государственном кадастре недвижимости";</w:t>
      </w:r>
    </w:p>
    <w:p w14:paraId="5E9CD009" w14:textId="77777777" w:rsidR="00087A44" w:rsidRPr="00722D7B" w:rsidRDefault="00087A44" w:rsidP="00087A44">
      <w:pPr>
        <w:ind w:firstLine="709"/>
        <w:jc w:val="both"/>
        <w:rPr>
          <w:szCs w:val="28"/>
        </w:rPr>
      </w:pPr>
      <w:r w:rsidRPr="00722D7B">
        <w:rPr>
          <w:szCs w:val="28"/>
        </w:rPr>
        <w:t xml:space="preserve">- Федеральным законом от 27 июля 2010 г. № </w:t>
      </w:r>
      <w:r w:rsidRPr="00722D7B">
        <w:rPr>
          <w:szCs w:val="28"/>
        </w:rPr>
        <w:tab/>
        <w:t>210-ФЗ "Об организации предоставления государственных и муниципальных услуг";</w:t>
      </w:r>
    </w:p>
    <w:p w14:paraId="40E5D0E5" w14:textId="77777777" w:rsidR="00087A44" w:rsidRPr="00722D7B" w:rsidRDefault="00087A44" w:rsidP="00087A44">
      <w:pPr>
        <w:ind w:firstLine="709"/>
        <w:jc w:val="both"/>
        <w:rPr>
          <w:szCs w:val="28"/>
        </w:rPr>
      </w:pPr>
      <w:r w:rsidRPr="00722D7B">
        <w:rPr>
          <w:szCs w:val="28"/>
        </w:rPr>
        <w:t>-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w:t>
      </w:r>
      <w:r w:rsidRPr="00722D7B">
        <w:rPr>
          <w:szCs w:val="28"/>
        </w:rPr>
        <w:tab/>
        <w:t>самоуправления в Российской Федерации";</w:t>
      </w:r>
    </w:p>
    <w:p w14:paraId="4B8BC30C" w14:textId="77777777" w:rsidR="00087A44" w:rsidRPr="00722D7B" w:rsidRDefault="00087A44" w:rsidP="00087A44">
      <w:pPr>
        <w:ind w:firstLine="709"/>
        <w:jc w:val="both"/>
        <w:rPr>
          <w:szCs w:val="28"/>
        </w:rPr>
      </w:pPr>
      <w:r w:rsidRPr="00722D7B">
        <w:rPr>
          <w:szCs w:val="28"/>
        </w:rPr>
        <w:t xml:space="preserve">- Федеральным законом от 27 июля 2006 г. № </w:t>
      </w:r>
      <w:r w:rsidRPr="00722D7B">
        <w:rPr>
          <w:szCs w:val="28"/>
        </w:rPr>
        <w:tab/>
        <w:t>149-ФЗ "Об информации, информационных технологиях и о защите информации";</w:t>
      </w:r>
    </w:p>
    <w:p w14:paraId="4BC685BD" w14:textId="77777777" w:rsidR="00087A44" w:rsidRPr="00722D7B" w:rsidRDefault="00087A44" w:rsidP="00087A44">
      <w:pPr>
        <w:ind w:firstLine="709"/>
        <w:jc w:val="both"/>
        <w:rPr>
          <w:szCs w:val="28"/>
        </w:rPr>
      </w:pPr>
      <w:r w:rsidRPr="00722D7B">
        <w:rPr>
          <w:szCs w:val="28"/>
        </w:rPr>
        <w:t>- Федеральным законом от 27 июля 2006 г. № 152-ФЗ "О персональных данных";</w:t>
      </w:r>
    </w:p>
    <w:p w14:paraId="1A059075" w14:textId="77777777" w:rsidR="00087A44" w:rsidRPr="00722D7B" w:rsidRDefault="00087A44" w:rsidP="00087A44">
      <w:pPr>
        <w:ind w:firstLine="709"/>
        <w:jc w:val="both"/>
        <w:rPr>
          <w:szCs w:val="28"/>
        </w:rPr>
      </w:pPr>
      <w:r w:rsidRPr="00722D7B">
        <w:rPr>
          <w:szCs w:val="28"/>
        </w:rPr>
        <w:lastRenderedPageBreak/>
        <w:t>- Федеральным законом от 6 апреля 2011 г. № 63-ФЗ "Об электронной подписи;</w:t>
      </w:r>
    </w:p>
    <w:p w14:paraId="6283A873" w14:textId="77777777"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19 ноября 2014 г. № 1221 "Об утверждении Правил присвоения, изменения и аннулирования адресов";</w:t>
      </w:r>
    </w:p>
    <w:p w14:paraId="6FE23CB6" w14:textId="77777777"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553FF266" w14:textId="77777777"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30 сентября 2004 г. № 506 "Об утверждении Положения о Федеральной налоговой службе";</w:t>
      </w:r>
    </w:p>
    <w:p w14:paraId="11431CA2" w14:textId="77777777"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56AE23B4" w14:textId="77777777"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14:paraId="719C9AB6" w14:textId="77777777" w:rsidR="00087A44" w:rsidRPr="00722D7B" w:rsidRDefault="00087A44" w:rsidP="00087A44">
      <w:pPr>
        <w:ind w:firstLine="709"/>
        <w:jc w:val="both"/>
        <w:rPr>
          <w:szCs w:val="28"/>
        </w:rPr>
      </w:pPr>
      <w:r w:rsidRPr="00722D7B">
        <w:rPr>
          <w:szCs w:val="28"/>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1FE82EA8" w14:textId="77777777" w:rsidR="00087A44" w:rsidRPr="00722D7B" w:rsidRDefault="00087A44" w:rsidP="00087A44">
      <w:pPr>
        <w:ind w:firstLine="709"/>
        <w:jc w:val="both"/>
        <w:rPr>
          <w:szCs w:val="28"/>
        </w:rPr>
      </w:pPr>
      <w:r w:rsidRPr="00722D7B">
        <w:rPr>
          <w:szCs w:val="28"/>
        </w:rPr>
        <w:t xml:space="preserve">-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722D7B">
        <w:rPr>
          <w:szCs w:val="28"/>
        </w:rPr>
        <w:t>адресообразующих</w:t>
      </w:r>
      <w:proofErr w:type="spellEnd"/>
      <w:r w:rsidRPr="00722D7B">
        <w:rPr>
          <w:szCs w:val="28"/>
        </w:rPr>
        <w:t xml:space="preserve"> элементов";</w:t>
      </w:r>
    </w:p>
    <w:p w14:paraId="2952A44C" w14:textId="77777777" w:rsidR="00087A44" w:rsidRPr="00722D7B" w:rsidRDefault="00087A44" w:rsidP="00087A44">
      <w:pPr>
        <w:ind w:firstLine="709"/>
        <w:jc w:val="both"/>
        <w:rPr>
          <w:szCs w:val="28"/>
        </w:rPr>
      </w:pPr>
      <w:r w:rsidRPr="00722D7B">
        <w:rPr>
          <w:szCs w:val="28"/>
        </w:rPr>
        <w:t>- приказом Министерства финансов Российской Федерации от 31 марта 2016 г. № 37н "Об утверждении Порядка ведения государственного адресного реестра".</w:t>
      </w:r>
    </w:p>
    <w:p w14:paraId="6275B31A" w14:textId="77777777" w:rsidR="00087A44" w:rsidRPr="00722D7B" w:rsidRDefault="00087A44" w:rsidP="00087A44">
      <w:pPr>
        <w:ind w:firstLine="709"/>
        <w:jc w:val="both"/>
        <w:rPr>
          <w:szCs w:val="28"/>
        </w:rPr>
      </w:pPr>
    </w:p>
    <w:p w14:paraId="5864CED3" w14:textId="77777777" w:rsidR="00087A44" w:rsidRPr="00722D7B" w:rsidRDefault="00087A44" w:rsidP="00087A44">
      <w:pPr>
        <w:ind w:firstLine="709"/>
        <w:jc w:val="center"/>
        <w:rPr>
          <w:b/>
          <w:szCs w:val="28"/>
        </w:rPr>
      </w:pPr>
      <w:r w:rsidRPr="00722D7B">
        <w:rPr>
          <w:b/>
          <w:szCs w:val="28"/>
        </w:rPr>
        <w:t xml:space="preserve">Исчерпывающий перечень документов и сведений, </w:t>
      </w:r>
    </w:p>
    <w:p w14:paraId="2E5F6173" w14:textId="77777777" w:rsidR="00087A44" w:rsidRPr="00722D7B" w:rsidRDefault="00087A44" w:rsidP="00087A44">
      <w:pPr>
        <w:ind w:firstLine="709"/>
        <w:jc w:val="center"/>
        <w:rPr>
          <w:b/>
          <w:szCs w:val="28"/>
        </w:rPr>
      </w:pPr>
      <w:r w:rsidRPr="00722D7B">
        <w:rPr>
          <w:b/>
          <w:szCs w:val="28"/>
        </w:rPr>
        <w:t xml:space="preserve">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
    <w:p w14:paraId="1C2A48BA" w14:textId="77777777" w:rsidR="00087A44" w:rsidRPr="00722D7B" w:rsidRDefault="00087A44" w:rsidP="00087A44">
      <w:pPr>
        <w:ind w:firstLine="709"/>
        <w:jc w:val="center"/>
        <w:rPr>
          <w:b/>
          <w:szCs w:val="28"/>
        </w:rPr>
      </w:pPr>
      <w:r w:rsidRPr="00722D7B">
        <w:rPr>
          <w:b/>
          <w:szCs w:val="28"/>
        </w:rPr>
        <w:t>способы их получения заявителем, в том числе в электронной форме, порядок их представления</w:t>
      </w:r>
    </w:p>
    <w:p w14:paraId="1D34DA25" w14:textId="77777777" w:rsidR="00087A44" w:rsidRPr="00722D7B" w:rsidRDefault="00087A44" w:rsidP="00087A44">
      <w:pPr>
        <w:ind w:firstLine="709"/>
        <w:jc w:val="both"/>
        <w:rPr>
          <w:szCs w:val="28"/>
        </w:rPr>
      </w:pPr>
    </w:p>
    <w:p w14:paraId="0FA1775D" w14:textId="77777777" w:rsidR="00087A44" w:rsidRPr="00722D7B" w:rsidRDefault="00087A44" w:rsidP="00087A44">
      <w:pPr>
        <w:ind w:firstLine="709"/>
        <w:jc w:val="both"/>
        <w:rPr>
          <w:szCs w:val="28"/>
        </w:rPr>
      </w:pPr>
      <w:r w:rsidRPr="00722D7B">
        <w:rPr>
          <w:szCs w:val="28"/>
        </w:rPr>
        <w:t>2.8. Предоставление Услуги осуществляется на основании заполненного и подписанного Заявителем заявления.</w:t>
      </w:r>
    </w:p>
    <w:p w14:paraId="406CEDEC" w14:textId="77777777" w:rsidR="003F5450" w:rsidRPr="00722D7B" w:rsidRDefault="00087A44" w:rsidP="00087A44">
      <w:pPr>
        <w:ind w:firstLine="709"/>
        <w:jc w:val="both"/>
      </w:pPr>
      <w:r w:rsidRPr="00722D7B">
        <w:rPr>
          <w:szCs w:val="28"/>
        </w:rPr>
        <w:lastRenderedPageBreak/>
        <w:t xml:space="preserve">Форма заявления установлена Приложением № 1 к приказу Министерства финансов Российской Федерации от 11 декабря 2014 г. № </w:t>
      </w:r>
      <w:r w:rsidR="00E944E2" w:rsidRPr="00722D7B">
        <w:rPr>
          <w:szCs w:val="28"/>
        </w:rPr>
        <w:t>1</w:t>
      </w:r>
      <w:r w:rsidRPr="00722D7B">
        <w:rPr>
          <w:szCs w:val="28"/>
        </w:rPr>
        <w:t>46н</w:t>
      </w:r>
      <w:r w:rsidR="003F5450" w:rsidRPr="00722D7B">
        <w:t>, согласно приложению 2 к настоящему Регламенту.</w:t>
      </w:r>
    </w:p>
    <w:p w14:paraId="2DF046FC" w14:textId="77777777" w:rsidR="00087A44" w:rsidRPr="00722D7B" w:rsidRDefault="00087A44" w:rsidP="00087A44">
      <w:pPr>
        <w:ind w:firstLine="709"/>
        <w:jc w:val="both"/>
        <w:rPr>
          <w:szCs w:val="28"/>
        </w:rPr>
      </w:pPr>
      <w:r w:rsidRPr="00722D7B">
        <w:rPr>
          <w:szCs w:val="28"/>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75DFF9A0" w14:textId="77777777" w:rsidR="00087A44" w:rsidRPr="00722D7B" w:rsidRDefault="00087A44" w:rsidP="00087A44">
      <w:pPr>
        <w:ind w:firstLine="709"/>
        <w:jc w:val="both"/>
        <w:rPr>
          <w:szCs w:val="28"/>
        </w:rPr>
      </w:pPr>
      <w:r w:rsidRPr="00722D7B">
        <w:rPr>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2C78654A" w14:textId="77777777" w:rsidR="00087A44" w:rsidRPr="00722D7B" w:rsidRDefault="00087A44" w:rsidP="00087A44">
      <w:pPr>
        <w:ind w:firstLine="709"/>
        <w:jc w:val="both"/>
        <w:rPr>
          <w:szCs w:val="28"/>
        </w:rPr>
      </w:pPr>
      <w:r w:rsidRPr="00722D7B">
        <w:rPr>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1D28C98" w14:textId="77777777" w:rsidR="00087A44" w:rsidRPr="00722D7B" w:rsidRDefault="00087A44" w:rsidP="00087A44">
      <w:pPr>
        <w:ind w:firstLine="709"/>
        <w:jc w:val="both"/>
        <w:rPr>
          <w:szCs w:val="28"/>
        </w:rPr>
      </w:pPr>
      <w:r w:rsidRPr="00722D7B">
        <w:rPr>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25686C5A" w14:textId="77777777" w:rsidR="00087A44" w:rsidRPr="00722D7B" w:rsidRDefault="00087A44" w:rsidP="00087A44">
      <w:pPr>
        <w:ind w:firstLine="709"/>
        <w:jc w:val="both"/>
        <w:rPr>
          <w:szCs w:val="28"/>
        </w:rPr>
      </w:pPr>
      <w:r w:rsidRPr="00722D7B">
        <w:rPr>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321176F6" w14:textId="77777777" w:rsidR="00087A44" w:rsidRPr="00722D7B" w:rsidRDefault="00087A44" w:rsidP="00087A44">
      <w:pPr>
        <w:ind w:firstLine="709"/>
        <w:jc w:val="both"/>
        <w:rPr>
          <w:szCs w:val="28"/>
        </w:rPr>
      </w:pPr>
      <w:r w:rsidRPr="00722D7B">
        <w:rPr>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630D9308" w14:textId="77777777" w:rsidR="00087A44" w:rsidRPr="00722D7B" w:rsidRDefault="00087A44" w:rsidP="00087A44">
      <w:pPr>
        <w:ind w:firstLine="709"/>
        <w:jc w:val="both"/>
        <w:rPr>
          <w:szCs w:val="28"/>
        </w:rPr>
      </w:pPr>
      <w:r w:rsidRPr="00722D7B">
        <w:rPr>
          <w:szCs w:val="28"/>
        </w:rPr>
        <w:t>2.11. Заявление представляется в форме:</w:t>
      </w:r>
    </w:p>
    <w:p w14:paraId="1ACE87AE" w14:textId="77777777" w:rsidR="00087A44" w:rsidRPr="00722D7B" w:rsidRDefault="00087A44" w:rsidP="00087A44">
      <w:pPr>
        <w:ind w:firstLine="709"/>
        <w:jc w:val="both"/>
        <w:rPr>
          <w:szCs w:val="28"/>
        </w:rPr>
      </w:pPr>
      <w:r w:rsidRPr="00722D7B">
        <w:rPr>
          <w:szCs w:val="28"/>
        </w:rPr>
        <w:t xml:space="preserve">- </w:t>
      </w:r>
      <w:r w:rsidR="00722D7B" w:rsidRPr="00722D7B">
        <w:rPr>
          <w:szCs w:val="28"/>
        </w:rPr>
        <w:t xml:space="preserve">документа </w:t>
      </w:r>
      <w:r w:rsidRPr="00722D7B">
        <w:rPr>
          <w:szCs w:val="28"/>
        </w:rPr>
        <w:t>на бумажном носителе посредством почтового отправления с описью вложения и уведомлением о вручении;</w:t>
      </w:r>
    </w:p>
    <w:p w14:paraId="0037D5A9" w14:textId="77777777" w:rsidR="00087A44" w:rsidRPr="00722D7B" w:rsidRDefault="00087A44" w:rsidP="00087A44">
      <w:pPr>
        <w:ind w:firstLine="709"/>
        <w:jc w:val="both"/>
        <w:rPr>
          <w:szCs w:val="28"/>
        </w:rPr>
      </w:pPr>
      <w:r w:rsidRPr="00722D7B">
        <w:rPr>
          <w:szCs w:val="28"/>
        </w:rPr>
        <w:t>- документа на бумажном носителе при личном обращении в Уполномоченный орган или многофункциональный центр;</w:t>
      </w:r>
    </w:p>
    <w:p w14:paraId="790C77C0" w14:textId="77777777" w:rsidR="00087A44" w:rsidRPr="00722D7B" w:rsidRDefault="00087A44" w:rsidP="00087A44">
      <w:pPr>
        <w:ind w:firstLine="709"/>
        <w:jc w:val="both"/>
        <w:rPr>
          <w:szCs w:val="28"/>
        </w:rPr>
      </w:pPr>
      <w:r w:rsidRPr="00722D7B">
        <w:rPr>
          <w:szCs w:val="28"/>
        </w:rPr>
        <w:t>- электронного документа с использованием портала ФИАС;</w:t>
      </w:r>
    </w:p>
    <w:p w14:paraId="6E5B0C44" w14:textId="77777777" w:rsidR="00087A44" w:rsidRPr="00722D7B" w:rsidRDefault="00087A44" w:rsidP="00087A44">
      <w:pPr>
        <w:ind w:firstLine="709"/>
        <w:jc w:val="both"/>
        <w:rPr>
          <w:szCs w:val="28"/>
        </w:rPr>
      </w:pPr>
      <w:r w:rsidRPr="00722D7B">
        <w:rPr>
          <w:szCs w:val="28"/>
        </w:rPr>
        <w:t>- электронного документа с использованием ЕПГУ;</w:t>
      </w:r>
    </w:p>
    <w:p w14:paraId="35F27D2C" w14:textId="77777777" w:rsidR="00087A44" w:rsidRPr="00722D7B" w:rsidRDefault="00087A44" w:rsidP="00087A44">
      <w:pPr>
        <w:ind w:firstLine="709"/>
        <w:jc w:val="both"/>
        <w:rPr>
          <w:szCs w:val="28"/>
        </w:rPr>
      </w:pPr>
      <w:r w:rsidRPr="00722D7B">
        <w:rPr>
          <w:szCs w:val="28"/>
        </w:rPr>
        <w:t>- электронного документа с использованием регионального портала.</w:t>
      </w:r>
    </w:p>
    <w:p w14:paraId="32B8CD30" w14:textId="77777777" w:rsidR="00087A44" w:rsidRPr="00722D7B" w:rsidRDefault="00087A44" w:rsidP="00087A44">
      <w:pPr>
        <w:ind w:firstLine="709"/>
        <w:jc w:val="both"/>
        <w:rPr>
          <w:szCs w:val="28"/>
        </w:rPr>
      </w:pPr>
      <w:r w:rsidRPr="00722D7B">
        <w:rPr>
          <w:szCs w:val="28"/>
        </w:rPr>
        <w:t>2.12. Заявление представляется в Уполномоченный орган или многофункциональный центр по месту нахождения объекта адресации.</w:t>
      </w:r>
    </w:p>
    <w:p w14:paraId="76A479DC" w14:textId="77777777" w:rsidR="00087A44" w:rsidRPr="00722D7B" w:rsidRDefault="00087A44" w:rsidP="00087A44">
      <w:pPr>
        <w:ind w:firstLine="709"/>
        <w:jc w:val="both"/>
        <w:rPr>
          <w:szCs w:val="28"/>
        </w:rPr>
      </w:pPr>
      <w:r w:rsidRPr="00722D7B">
        <w:rPr>
          <w:szCs w:val="28"/>
        </w:rPr>
        <w:t>Заявление в форме документа на бумажном носителе подписывается заявителем.</w:t>
      </w:r>
    </w:p>
    <w:p w14:paraId="1EE3DB72" w14:textId="77777777" w:rsidR="00087A44" w:rsidRPr="00722D7B" w:rsidRDefault="00087A44" w:rsidP="00087A44">
      <w:pPr>
        <w:ind w:firstLine="709"/>
        <w:jc w:val="both"/>
        <w:rPr>
          <w:szCs w:val="28"/>
        </w:rPr>
      </w:pPr>
      <w:r w:rsidRPr="00722D7B">
        <w:rPr>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266654E5" w14:textId="77777777" w:rsidR="00087A44" w:rsidRPr="00722D7B" w:rsidRDefault="00087A44" w:rsidP="00087A44">
      <w:pPr>
        <w:ind w:firstLine="709"/>
        <w:jc w:val="both"/>
        <w:rPr>
          <w:szCs w:val="28"/>
        </w:rPr>
      </w:pPr>
      <w:r w:rsidRPr="00722D7B">
        <w:rPr>
          <w:szCs w:val="28"/>
        </w:rPr>
        <w:lastRenderedPageBreak/>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3ED39CAC" w14:textId="77777777" w:rsidR="00087A44" w:rsidRPr="00722D7B" w:rsidRDefault="00087A44" w:rsidP="00087A44">
      <w:pPr>
        <w:ind w:firstLine="709"/>
        <w:jc w:val="both"/>
        <w:rPr>
          <w:szCs w:val="28"/>
        </w:rPr>
      </w:pPr>
      <w:r w:rsidRPr="00722D7B">
        <w:rPr>
          <w:szCs w:val="28"/>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72E5743" w14:textId="77777777" w:rsidR="00087A44" w:rsidRPr="00722D7B" w:rsidRDefault="00087A44" w:rsidP="00087A44">
      <w:pPr>
        <w:ind w:firstLine="709"/>
        <w:jc w:val="both"/>
        <w:rPr>
          <w:szCs w:val="28"/>
        </w:rPr>
      </w:pPr>
      <w:r w:rsidRPr="00722D7B">
        <w:rPr>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27D68AF2" w14:textId="240D9547" w:rsidR="00087A44" w:rsidRPr="00722D7B" w:rsidRDefault="00087A44" w:rsidP="00087A44">
      <w:pPr>
        <w:ind w:firstLine="709"/>
        <w:jc w:val="both"/>
        <w:rPr>
          <w:szCs w:val="28"/>
        </w:rPr>
      </w:pPr>
      <w:r w:rsidRPr="00722D7B">
        <w:rPr>
          <w:szCs w:val="28"/>
        </w:rPr>
        <w:t xml:space="preserve">В случае направления в электронной форме заявления представителем Заявителя, действующим от имени юридического лица, </w:t>
      </w:r>
      <w:r w:rsidR="00046C26" w:rsidRPr="00722D7B">
        <w:rPr>
          <w:szCs w:val="28"/>
        </w:rPr>
        <w:t>документ,</w:t>
      </w:r>
      <w:r w:rsidRPr="00722D7B">
        <w:rPr>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6C9D2514" w14:textId="1A170EBA" w:rsidR="00087A44" w:rsidRPr="00722D7B" w:rsidRDefault="00087A44" w:rsidP="00087A44">
      <w:pPr>
        <w:ind w:firstLine="709"/>
        <w:jc w:val="both"/>
        <w:rPr>
          <w:szCs w:val="28"/>
        </w:rPr>
      </w:pPr>
      <w:r w:rsidRPr="00722D7B">
        <w:rPr>
          <w:szCs w:val="28"/>
        </w:rPr>
        <w:t xml:space="preserve">В случае направления в электронной форме заявления представителем Заявителя, действующим от имени </w:t>
      </w:r>
      <w:r w:rsidR="00046C26" w:rsidRPr="00722D7B">
        <w:rPr>
          <w:szCs w:val="28"/>
        </w:rPr>
        <w:t>индивидуального,</w:t>
      </w:r>
      <w:r w:rsidRPr="00722D7B">
        <w:rPr>
          <w:szCs w:val="28"/>
        </w:rPr>
        <w:t xml:space="preserve"> предприниматель, </w:t>
      </w:r>
      <w:proofErr w:type="gramStart"/>
      <w:r w:rsidRPr="00722D7B">
        <w:rPr>
          <w:szCs w:val="28"/>
        </w:rPr>
        <w:t>документ</w:t>
      </w:r>
      <w:proofErr w:type="gramEnd"/>
      <w:r w:rsidRPr="00722D7B">
        <w:rPr>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63A44ED3" w14:textId="77777777" w:rsidR="00087A44" w:rsidRPr="00722D7B" w:rsidRDefault="00087A44" w:rsidP="00087A44">
      <w:pPr>
        <w:ind w:firstLine="709"/>
        <w:jc w:val="both"/>
        <w:rPr>
          <w:szCs w:val="28"/>
        </w:rPr>
      </w:pPr>
      <w:r w:rsidRPr="00722D7B">
        <w:rPr>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722D7B">
        <w:rPr>
          <w:szCs w:val="28"/>
        </w:rPr>
        <w:tab/>
        <w:t>заявления в электронной форме - подписанный простой электронной подписью.</w:t>
      </w:r>
    </w:p>
    <w:p w14:paraId="3170D77C" w14:textId="77777777" w:rsidR="00087A44" w:rsidRPr="00722D7B" w:rsidRDefault="00087A44" w:rsidP="00087A44">
      <w:pPr>
        <w:ind w:firstLine="709"/>
        <w:jc w:val="both"/>
        <w:rPr>
          <w:szCs w:val="28"/>
        </w:rPr>
      </w:pPr>
      <w:r w:rsidRPr="00722D7B">
        <w:rPr>
          <w:szCs w:val="28"/>
        </w:rPr>
        <w:t>2.15. Предоставление Услуги осуществляется на основании следующих документов, определенных пунктом 34 Правил:</w:t>
      </w:r>
    </w:p>
    <w:p w14:paraId="510779ED" w14:textId="77777777" w:rsidR="00087A44" w:rsidRPr="00722D7B" w:rsidRDefault="00087A44" w:rsidP="00087A44">
      <w:pPr>
        <w:ind w:firstLine="709"/>
        <w:jc w:val="both"/>
        <w:rPr>
          <w:szCs w:val="28"/>
        </w:rPr>
      </w:pPr>
      <w:r w:rsidRPr="00722D7B">
        <w:rPr>
          <w:szCs w:val="28"/>
        </w:rPr>
        <w:t xml:space="preserve">а) правоустанавливающие и (или) </w:t>
      </w:r>
      <w:proofErr w:type="spellStart"/>
      <w:r w:rsidRPr="00722D7B">
        <w:rPr>
          <w:szCs w:val="28"/>
        </w:rPr>
        <w:t>правоудостоверяющие</w:t>
      </w:r>
      <w:proofErr w:type="spellEnd"/>
      <w:r w:rsidRPr="00722D7B">
        <w:rPr>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722D7B">
        <w:rPr>
          <w:szCs w:val="28"/>
        </w:rPr>
        <w:t>правоудостоверяющие</w:t>
      </w:r>
      <w:proofErr w:type="spellEnd"/>
      <w:r w:rsidRPr="00722D7B">
        <w:rPr>
          <w:szCs w:val="28"/>
        </w:rPr>
        <w:t xml:space="preserve"> документы на земельный участок, на котором расположены указанное здание (строение), сооружение);</w:t>
      </w:r>
    </w:p>
    <w:p w14:paraId="26DD56AF" w14:textId="77777777" w:rsidR="00087A44" w:rsidRPr="00722D7B" w:rsidRDefault="00087A44" w:rsidP="00087A44">
      <w:pPr>
        <w:ind w:firstLine="709"/>
        <w:jc w:val="both"/>
        <w:rPr>
          <w:szCs w:val="28"/>
        </w:rPr>
      </w:pPr>
      <w:r w:rsidRPr="00722D7B">
        <w:rPr>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14534C65" w14:textId="77777777" w:rsidR="00087A44" w:rsidRPr="00722D7B" w:rsidRDefault="00087A44" w:rsidP="00087A44">
      <w:pPr>
        <w:ind w:firstLine="709"/>
        <w:jc w:val="both"/>
        <w:rPr>
          <w:szCs w:val="28"/>
        </w:rPr>
      </w:pPr>
      <w:r w:rsidRPr="00722D7B">
        <w:rPr>
          <w:szCs w:val="28"/>
        </w:rPr>
        <w:lastRenderedPageBreak/>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5AA689D8" w14:textId="77777777" w:rsidR="00087A44" w:rsidRPr="00722D7B" w:rsidRDefault="00087A44" w:rsidP="00087A44">
      <w:pPr>
        <w:ind w:firstLine="709"/>
        <w:jc w:val="both"/>
        <w:rPr>
          <w:szCs w:val="28"/>
        </w:rPr>
      </w:pPr>
      <w:r w:rsidRPr="00722D7B">
        <w:rPr>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4203046D" w14:textId="77777777" w:rsidR="00087A44" w:rsidRPr="00722D7B" w:rsidRDefault="00087A44" w:rsidP="00087A44">
      <w:pPr>
        <w:ind w:firstLine="709"/>
        <w:jc w:val="both"/>
        <w:rPr>
          <w:szCs w:val="28"/>
        </w:rPr>
      </w:pPr>
      <w:r w:rsidRPr="00722D7B">
        <w:rPr>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08CDA517" w14:textId="77777777" w:rsidR="00087A44" w:rsidRPr="00722D7B" w:rsidRDefault="00087A44" w:rsidP="00087A44">
      <w:pPr>
        <w:ind w:firstLine="709"/>
        <w:jc w:val="both"/>
        <w:rPr>
          <w:szCs w:val="28"/>
        </w:rPr>
      </w:pPr>
      <w:r w:rsidRPr="00722D7B">
        <w:rPr>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54430E83" w14:textId="77777777" w:rsidR="00087A44" w:rsidRPr="00722D7B" w:rsidRDefault="00087A44" w:rsidP="00087A44">
      <w:pPr>
        <w:ind w:firstLine="709"/>
        <w:jc w:val="both"/>
        <w:rPr>
          <w:szCs w:val="28"/>
        </w:rPr>
      </w:pPr>
      <w:r w:rsidRPr="00722D7B">
        <w:rPr>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2B90A968" w14:textId="77777777" w:rsidR="00087A44" w:rsidRPr="00722D7B" w:rsidRDefault="00087A44" w:rsidP="00087A44">
      <w:pPr>
        <w:ind w:firstLine="709"/>
        <w:jc w:val="both"/>
        <w:rPr>
          <w:szCs w:val="28"/>
        </w:rPr>
      </w:pPr>
      <w:r w:rsidRPr="00722D7B">
        <w:rPr>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67BFD13F" w14:textId="77777777" w:rsidR="00087A44" w:rsidRPr="00722D7B" w:rsidRDefault="00087A44" w:rsidP="00087A44">
      <w:pPr>
        <w:ind w:firstLine="709"/>
        <w:jc w:val="both"/>
        <w:rPr>
          <w:szCs w:val="28"/>
        </w:rPr>
      </w:pPr>
      <w:r w:rsidRPr="00722D7B">
        <w:rPr>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44CB4F41" w14:textId="77777777" w:rsidR="00087A44" w:rsidRPr="00722D7B" w:rsidRDefault="00087A44" w:rsidP="00087A44">
      <w:pPr>
        <w:ind w:firstLine="709"/>
        <w:jc w:val="both"/>
        <w:rPr>
          <w:szCs w:val="28"/>
        </w:rPr>
      </w:pPr>
      <w:r w:rsidRPr="00722D7B">
        <w:rPr>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46AC43A2" w14:textId="77777777" w:rsidR="00087A44" w:rsidRPr="00722D7B" w:rsidRDefault="00087A44" w:rsidP="00087A44">
      <w:pPr>
        <w:ind w:firstLine="709"/>
        <w:jc w:val="both"/>
        <w:rPr>
          <w:szCs w:val="28"/>
        </w:rPr>
      </w:pPr>
      <w:r w:rsidRPr="00722D7B">
        <w:rPr>
          <w:szCs w:val="28"/>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59AB8194" w14:textId="77777777" w:rsidR="00087A44" w:rsidRPr="00722D7B" w:rsidRDefault="00087A44" w:rsidP="00087A44">
      <w:pPr>
        <w:ind w:firstLine="709"/>
        <w:jc w:val="both"/>
        <w:rPr>
          <w:szCs w:val="28"/>
        </w:rPr>
      </w:pPr>
      <w:r w:rsidRPr="00722D7B">
        <w:rPr>
          <w:szCs w:val="28"/>
        </w:rPr>
        <w:t>- выпивка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239701E7" w14:textId="77777777" w:rsidR="00087A44" w:rsidRPr="00722D7B" w:rsidRDefault="00087A44" w:rsidP="00087A44">
      <w:pPr>
        <w:ind w:firstLine="709"/>
        <w:jc w:val="both"/>
        <w:rPr>
          <w:szCs w:val="28"/>
        </w:rPr>
      </w:pPr>
      <w:r w:rsidRPr="00722D7B">
        <w:rPr>
          <w:szCs w:val="28"/>
        </w:rPr>
        <w:t>- кадастровый паспорт здания, сооружения, объекта незавершенного строительства, помещения;</w:t>
      </w:r>
    </w:p>
    <w:p w14:paraId="7330CD69" w14:textId="77777777" w:rsidR="00087A44" w:rsidRPr="00722D7B" w:rsidRDefault="00087A44" w:rsidP="00087A44">
      <w:pPr>
        <w:ind w:firstLine="709"/>
        <w:jc w:val="both"/>
        <w:rPr>
          <w:szCs w:val="28"/>
        </w:rPr>
      </w:pPr>
      <w:r w:rsidRPr="00722D7B">
        <w:rPr>
          <w:szCs w:val="28"/>
        </w:rPr>
        <w:t>- кадастровая выписка о земельном участке;</w:t>
      </w:r>
    </w:p>
    <w:p w14:paraId="324534D3" w14:textId="77777777" w:rsidR="00087A44" w:rsidRPr="00722D7B" w:rsidRDefault="00087A44" w:rsidP="00087A44">
      <w:pPr>
        <w:ind w:firstLine="709"/>
        <w:jc w:val="both"/>
        <w:rPr>
          <w:szCs w:val="28"/>
        </w:rPr>
      </w:pPr>
      <w:r w:rsidRPr="00722D7B">
        <w:rPr>
          <w:szCs w:val="28"/>
        </w:rPr>
        <w:t>- градостроительный план земельного участка (в случае присвоения адреса строящимся/реконструируемым объектам адресации);</w:t>
      </w:r>
    </w:p>
    <w:p w14:paraId="240849E9" w14:textId="77777777" w:rsidR="00087A44" w:rsidRPr="00722D7B" w:rsidRDefault="00087A44" w:rsidP="00087A44">
      <w:pPr>
        <w:ind w:firstLine="709"/>
        <w:jc w:val="both"/>
        <w:rPr>
          <w:szCs w:val="28"/>
        </w:rPr>
      </w:pPr>
      <w:r w:rsidRPr="00722D7B">
        <w:rPr>
          <w:szCs w:val="28"/>
        </w:rPr>
        <w:t>- разрешение на строительство объекта адресации (в случае присвоения адреса строящимся объектам адресации);</w:t>
      </w:r>
    </w:p>
    <w:p w14:paraId="6D083F84" w14:textId="77777777" w:rsidR="00087A44" w:rsidRPr="00722D7B" w:rsidRDefault="00087A44" w:rsidP="00087A44">
      <w:pPr>
        <w:ind w:firstLine="709"/>
        <w:jc w:val="both"/>
        <w:rPr>
          <w:szCs w:val="28"/>
        </w:rPr>
      </w:pPr>
      <w:r w:rsidRPr="00722D7B">
        <w:rPr>
          <w:szCs w:val="28"/>
        </w:rPr>
        <w:t>- разрешение на ввод объекта адресации в эксплуатацию (в случае присвоения адреса строящимся объектам адресации);</w:t>
      </w:r>
    </w:p>
    <w:p w14:paraId="70799CEB" w14:textId="77777777" w:rsidR="00087A44" w:rsidRPr="00722D7B" w:rsidRDefault="00087A44" w:rsidP="00087A44">
      <w:pPr>
        <w:ind w:firstLine="709"/>
        <w:jc w:val="both"/>
        <w:rPr>
          <w:szCs w:val="28"/>
        </w:rPr>
      </w:pPr>
      <w:r w:rsidRPr="00722D7B">
        <w:rPr>
          <w:szCs w:val="28"/>
        </w:rPr>
        <w:lastRenderedPageBreak/>
        <w:t>- кадастровая выписка об объекте недвижимости, который снят с учета (в случае аннулирования адреса объекта адресации);</w:t>
      </w:r>
    </w:p>
    <w:p w14:paraId="0485C7DB" w14:textId="77777777" w:rsidR="00087A44" w:rsidRPr="00722D7B" w:rsidRDefault="00087A44" w:rsidP="00087A44">
      <w:pPr>
        <w:ind w:firstLine="709"/>
        <w:jc w:val="both"/>
        <w:rPr>
          <w:szCs w:val="28"/>
        </w:rPr>
      </w:pPr>
      <w:r w:rsidRPr="00722D7B">
        <w:rPr>
          <w:szCs w:val="28"/>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1B50C001" w14:textId="77777777" w:rsidR="00087A44" w:rsidRPr="00722D7B" w:rsidRDefault="00087A44" w:rsidP="00087A44">
      <w:pPr>
        <w:ind w:firstLine="709"/>
        <w:jc w:val="both"/>
        <w:rPr>
          <w:szCs w:val="28"/>
        </w:rPr>
      </w:pPr>
      <w:r w:rsidRPr="00722D7B">
        <w:rPr>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03E2969F" w14:textId="77777777" w:rsidR="00087A44" w:rsidRPr="00722D7B" w:rsidRDefault="00087A44" w:rsidP="00087A44">
      <w:pPr>
        <w:ind w:firstLine="709"/>
        <w:jc w:val="both"/>
        <w:rPr>
          <w:szCs w:val="28"/>
        </w:rPr>
      </w:pPr>
      <w:r w:rsidRPr="00722D7B">
        <w:rPr>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26B90457" w14:textId="77777777" w:rsidR="00087A44" w:rsidRPr="00722D7B" w:rsidRDefault="00087A44" w:rsidP="00087A44">
      <w:pPr>
        <w:ind w:firstLine="709"/>
        <w:jc w:val="both"/>
        <w:rPr>
          <w:szCs w:val="28"/>
        </w:rPr>
      </w:pPr>
      <w:r w:rsidRPr="00722D7B">
        <w:rPr>
          <w:szCs w:val="28"/>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22E84863" w14:textId="77777777" w:rsidR="00087A44" w:rsidRPr="00722D7B" w:rsidRDefault="00087A44" w:rsidP="00087A44">
      <w:pPr>
        <w:ind w:firstLine="709"/>
        <w:jc w:val="both"/>
        <w:rPr>
          <w:szCs w:val="28"/>
        </w:rPr>
      </w:pPr>
      <w:r w:rsidRPr="00722D7B">
        <w:rPr>
          <w:szCs w:val="28"/>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442DBC15" w14:textId="77777777" w:rsidR="00087A44" w:rsidRPr="00722D7B" w:rsidRDefault="00087A44" w:rsidP="00087A44">
      <w:pPr>
        <w:ind w:firstLine="709"/>
        <w:jc w:val="both"/>
        <w:rPr>
          <w:szCs w:val="28"/>
        </w:rPr>
      </w:pPr>
      <w:r w:rsidRPr="00722D7B">
        <w:rPr>
          <w:szCs w:val="28"/>
        </w:rPr>
        <w:t>2.19. При подаче заявления и прилагаемых к нему документов в Уполномоченный орган Заявитель предъявляет оригиналы документов для сверки. В случае направления заявления посредством ЕГІГУ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9953B5C" w14:textId="77777777" w:rsidR="00087A44" w:rsidRPr="00722D7B" w:rsidRDefault="00087A44" w:rsidP="00087A44">
      <w:pPr>
        <w:ind w:firstLine="709"/>
        <w:jc w:val="both"/>
        <w:rPr>
          <w:szCs w:val="28"/>
        </w:rPr>
      </w:pPr>
    </w:p>
    <w:p w14:paraId="5D130812" w14:textId="77777777" w:rsidR="00087A44" w:rsidRPr="00722D7B" w:rsidRDefault="00087A44" w:rsidP="00087A44">
      <w:pPr>
        <w:ind w:firstLine="709"/>
        <w:jc w:val="center"/>
        <w:rPr>
          <w:b/>
          <w:szCs w:val="28"/>
        </w:rPr>
      </w:pPr>
      <w:r w:rsidRPr="00722D7B">
        <w:rPr>
          <w:b/>
          <w:szCs w:val="28"/>
        </w:rPr>
        <w:t>Исчерпывающий перечень документов и сведений, необходимых</w:t>
      </w:r>
    </w:p>
    <w:p w14:paraId="3E29779A" w14:textId="77777777" w:rsidR="00087A44" w:rsidRPr="00722D7B" w:rsidRDefault="00087A44" w:rsidP="00087A44">
      <w:pPr>
        <w:ind w:firstLine="709"/>
        <w:jc w:val="center"/>
        <w:rPr>
          <w:b/>
          <w:szCs w:val="28"/>
        </w:rPr>
      </w:pPr>
      <w:r w:rsidRPr="00722D7B">
        <w:rPr>
          <w:b/>
          <w:szCs w:val="28"/>
        </w:rPr>
        <w:t xml:space="preserve">в соответствии с нормативными правовыми актами </w:t>
      </w:r>
    </w:p>
    <w:p w14:paraId="57DE1959" w14:textId="77777777" w:rsidR="00087A44" w:rsidRPr="00722D7B" w:rsidRDefault="00087A44" w:rsidP="00087A44">
      <w:pPr>
        <w:ind w:firstLine="709"/>
        <w:jc w:val="center"/>
        <w:rPr>
          <w:b/>
          <w:szCs w:val="28"/>
        </w:rPr>
      </w:pPr>
      <w:r w:rsidRPr="00722D7B">
        <w:rPr>
          <w:b/>
          <w:szCs w:val="28"/>
        </w:rPr>
        <w:t xml:space="preserve">для предоставления муниципальной услуги, которые находятся </w:t>
      </w:r>
    </w:p>
    <w:p w14:paraId="7E7F5354" w14:textId="77777777" w:rsidR="00087A44" w:rsidRPr="00722D7B" w:rsidRDefault="00087A44" w:rsidP="00087A44">
      <w:pPr>
        <w:ind w:firstLine="709"/>
        <w:jc w:val="center"/>
        <w:rPr>
          <w:b/>
          <w:szCs w:val="28"/>
        </w:rPr>
      </w:pPr>
      <w:r w:rsidRPr="00722D7B">
        <w:rPr>
          <w:b/>
          <w:szCs w:val="28"/>
        </w:rPr>
        <w:t>в распоряжении государственных органов, органов местного самоуправления и иных органов, участвующих</w:t>
      </w:r>
    </w:p>
    <w:p w14:paraId="75ACC236" w14:textId="77777777" w:rsidR="00087A44" w:rsidRPr="00722D7B" w:rsidRDefault="00087A44" w:rsidP="00087A44">
      <w:pPr>
        <w:ind w:firstLine="709"/>
        <w:jc w:val="center"/>
        <w:rPr>
          <w:b/>
          <w:szCs w:val="28"/>
        </w:rPr>
      </w:pPr>
      <w:r w:rsidRPr="00722D7B">
        <w:rPr>
          <w:b/>
          <w:szCs w:val="28"/>
        </w:rPr>
        <w:t>в предоставлении муниципальных услуг</w:t>
      </w:r>
    </w:p>
    <w:p w14:paraId="7FA385D4" w14:textId="77777777" w:rsidR="00087A44" w:rsidRPr="00722D7B" w:rsidRDefault="00087A44" w:rsidP="00087A44">
      <w:pPr>
        <w:ind w:firstLine="709"/>
        <w:jc w:val="both"/>
        <w:rPr>
          <w:szCs w:val="28"/>
        </w:rPr>
      </w:pPr>
    </w:p>
    <w:p w14:paraId="3F520BBA" w14:textId="77777777" w:rsidR="00087A44" w:rsidRPr="00722D7B" w:rsidRDefault="00087A44" w:rsidP="00087A44">
      <w:pPr>
        <w:ind w:firstLine="709"/>
        <w:jc w:val="both"/>
        <w:rPr>
          <w:szCs w:val="28"/>
        </w:rPr>
      </w:pPr>
      <w:r w:rsidRPr="00722D7B">
        <w:rPr>
          <w:szCs w:val="28"/>
        </w:rPr>
        <w:t xml:space="preserve">2.20.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w:t>
      </w:r>
      <w:r w:rsidRPr="00722D7B">
        <w:rPr>
          <w:szCs w:val="28"/>
        </w:rPr>
        <w:lastRenderedPageBreak/>
        <w:t>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4998C632" w14:textId="77777777" w:rsidR="00087A44" w:rsidRPr="00722D7B" w:rsidRDefault="00087A44" w:rsidP="00087A44">
      <w:pPr>
        <w:ind w:firstLine="709"/>
        <w:jc w:val="both"/>
        <w:rPr>
          <w:szCs w:val="28"/>
        </w:rPr>
      </w:pPr>
      <w:r w:rsidRPr="00722D7B">
        <w:rPr>
          <w:szCs w:val="28"/>
        </w:rPr>
        <w:t>Уполномоченные органы запрашивают документы, указанные в пункте 2.15</w:t>
      </w:r>
      <w:r w:rsidR="00E944E2" w:rsidRPr="00722D7B">
        <w:rPr>
          <w:szCs w:val="28"/>
        </w:rPr>
        <w:t>.</w:t>
      </w:r>
      <w:r w:rsidRPr="00722D7B">
        <w:rPr>
          <w:szCs w:val="28"/>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04F84E06" w14:textId="77777777" w:rsidR="00087A44" w:rsidRPr="00722D7B" w:rsidRDefault="00087A44" w:rsidP="00087A44">
      <w:pPr>
        <w:ind w:firstLine="709"/>
        <w:jc w:val="both"/>
        <w:rPr>
          <w:szCs w:val="28"/>
        </w:rPr>
      </w:pPr>
      <w:r w:rsidRPr="00722D7B">
        <w:rPr>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44D5F833" w14:textId="77777777" w:rsidR="00087A44" w:rsidRPr="00722D7B" w:rsidRDefault="00087A44" w:rsidP="00087A44">
      <w:pPr>
        <w:ind w:firstLine="709"/>
        <w:jc w:val="both"/>
        <w:rPr>
          <w:szCs w:val="28"/>
        </w:rPr>
      </w:pPr>
      <w:r w:rsidRPr="00722D7B">
        <w:rPr>
          <w:szCs w:val="28"/>
        </w:rPr>
        <w:t>2.21. При предоставлении Услуги запрещается требовать от Заявителя:</w:t>
      </w:r>
    </w:p>
    <w:p w14:paraId="5F9F82F5" w14:textId="77777777" w:rsidR="00087A44" w:rsidRPr="00722D7B" w:rsidRDefault="00087A44" w:rsidP="00087A44">
      <w:pPr>
        <w:ind w:firstLine="709"/>
        <w:jc w:val="both"/>
        <w:rPr>
          <w:szCs w:val="28"/>
        </w:rPr>
      </w:pPr>
      <w:r w:rsidRPr="00722D7B">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056FE752" w14:textId="77777777" w:rsidR="00087A44" w:rsidRPr="00722D7B" w:rsidRDefault="00087A44" w:rsidP="00087A44">
      <w:pPr>
        <w:ind w:firstLine="709"/>
        <w:jc w:val="both"/>
        <w:rPr>
          <w:szCs w:val="28"/>
        </w:rPr>
      </w:pPr>
      <w:r w:rsidRPr="00722D7B">
        <w:rPr>
          <w:szCs w:val="28"/>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14:paraId="3109E0FF" w14:textId="77777777" w:rsidR="00087A44" w:rsidRPr="00722D7B" w:rsidRDefault="00087A44" w:rsidP="00087A44">
      <w:pPr>
        <w:ind w:firstLine="709"/>
        <w:jc w:val="both"/>
        <w:rPr>
          <w:szCs w:val="28"/>
        </w:rPr>
      </w:pPr>
      <w:r w:rsidRPr="00722D7B">
        <w:rPr>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630976EB" w14:textId="77777777" w:rsidR="00087A44" w:rsidRPr="00722D7B" w:rsidRDefault="00087A44" w:rsidP="00087A44">
      <w:pPr>
        <w:ind w:firstLine="709"/>
        <w:jc w:val="both"/>
        <w:rPr>
          <w:szCs w:val="28"/>
        </w:rPr>
      </w:pPr>
      <w:r w:rsidRPr="00722D7B">
        <w:rPr>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7D23FEDE" w14:textId="77777777" w:rsidR="00087A44" w:rsidRPr="00722D7B" w:rsidRDefault="00087A44" w:rsidP="00087A44">
      <w:pPr>
        <w:ind w:firstLine="709"/>
        <w:jc w:val="both"/>
        <w:rPr>
          <w:szCs w:val="28"/>
        </w:rPr>
      </w:pPr>
      <w:r w:rsidRPr="00722D7B">
        <w:rPr>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68F58142" w14:textId="77777777" w:rsidR="00087A44" w:rsidRPr="00722D7B" w:rsidRDefault="00087A44" w:rsidP="00087A44">
      <w:pPr>
        <w:ind w:firstLine="709"/>
        <w:jc w:val="both"/>
        <w:rPr>
          <w:szCs w:val="28"/>
        </w:rPr>
      </w:pPr>
      <w:r w:rsidRPr="00722D7B">
        <w:rPr>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2D6CAF7F" w14:textId="77777777" w:rsidR="00087A44" w:rsidRPr="00722D7B" w:rsidRDefault="00087A44" w:rsidP="00087A44">
      <w:pPr>
        <w:ind w:firstLine="709"/>
        <w:jc w:val="both"/>
        <w:rPr>
          <w:szCs w:val="28"/>
        </w:rPr>
      </w:pPr>
      <w:r w:rsidRPr="00722D7B">
        <w:rPr>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w:t>
      </w:r>
      <w:r w:rsidR="00E944E2" w:rsidRPr="00722D7B">
        <w:rPr>
          <w:szCs w:val="28"/>
        </w:rPr>
        <w:t>.</w:t>
      </w:r>
      <w:r w:rsidRPr="00722D7B">
        <w:rPr>
          <w:szCs w:val="28"/>
        </w:rPr>
        <w:t xml:space="preserve"> статьи 16 Федерального закона № </w:t>
      </w:r>
      <w:r w:rsidRPr="00722D7B">
        <w:rPr>
          <w:szCs w:val="28"/>
        </w:rPr>
        <w:lastRenderedPageBreak/>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w:t>
      </w:r>
      <w:r w:rsidR="00E944E2" w:rsidRPr="00722D7B">
        <w:rPr>
          <w:szCs w:val="28"/>
        </w:rPr>
        <w:t>.</w:t>
      </w:r>
      <w:r w:rsidRPr="00722D7B">
        <w:rPr>
          <w:szCs w:val="28"/>
        </w:rPr>
        <w:t xml:space="preserve"> статьи 16 Федерального закона № 210-ФЗ, уведомляется Заявитель, а также приносятся извинения за доставленные неудобства.</w:t>
      </w:r>
    </w:p>
    <w:p w14:paraId="3D9571E7" w14:textId="77777777" w:rsidR="00087A44" w:rsidRPr="00722D7B" w:rsidRDefault="00087A44" w:rsidP="00087A44">
      <w:pPr>
        <w:ind w:firstLine="709"/>
        <w:jc w:val="both"/>
        <w:rPr>
          <w:szCs w:val="28"/>
        </w:rPr>
      </w:pPr>
    </w:p>
    <w:p w14:paraId="293F91CC" w14:textId="77777777" w:rsidR="00087A44" w:rsidRPr="00722D7B" w:rsidRDefault="00087A44" w:rsidP="00087A44">
      <w:pPr>
        <w:ind w:firstLine="709"/>
        <w:jc w:val="center"/>
        <w:rPr>
          <w:b/>
          <w:szCs w:val="28"/>
        </w:rPr>
      </w:pPr>
      <w:r w:rsidRPr="00722D7B">
        <w:rPr>
          <w:b/>
          <w:szCs w:val="28"/>
        </w:rPr>
        <w:t>Исчерпывающий перечень оснований для отказа в приеме документов, необходимых для предоставления муниципальной услуги</w:t>
      </w:r>
    </w:p>
    <w:p w14:paraId="06C901A6" w14:textId="77777777" w:rsidR="00087A44" w:rsidRPr="00722D7B" w:rsidRDefault="00087A44" w:rsidP="00087A44">
      <w:pPr>
        <w:ind w:firstLine="709"/>
        <w:jc w:val="center"/>
        <w:rPr>
          <w:szCs w:val="28"/>
        </w:rPr>
      </w:pPr>
    </w:p>
    <w:p w14:paraId="6850FC2B" w14:textId="77777777" w:rsidR="00087A44" w:rsidRPr="00722D7B" w:rsidRDefault="00087A44" w:rsidP="00087A44">
      <w:pPr>
        <w:ind w:firstLine="709"/>
        <w:jc w:val="both"/>
        <w:rPr>
          <w:szCs w:val="28"/>
        </w:rPr>
      </w:pPr>
      <w:r w:rsidRPr="00722D7B">
        <w:rPr>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w:t>
      </w:r>
      <w:r w:rsidR="00E944E2" w:rsidRPr="00722D7B">
        <w:rPr>
          <w:szCs w:val="28"/>
        </w:rPr>
        <w:t>.</w:t>
      </w:r>
      <w:r w:rsidRPr="00722D7B">
        <w:rPr>
          <w:szCs w:val="28"/>
        </w:rPr>
        <w:t xml:space="preserve"> настоящего Регламента.</w:t>
      </w:r>
    </w:p>
    <w:p w14:paraId="05E6E6AD" w14:textId="77777777" w:rsidR="00087A44" w:rsidRPr="00722D7B" w:rsidRDefault="00087A44" w:rsidP="00087A44">
      <w:pPr>
        <w:ind w:firstLine="709"/>
        <w:jc w:val="both"/>
        <w:rPr>
          <w:szCs w:val="28"/>
        </w:rPr>
      </w:pPr>
      <w:r w:rsidRPr="00722D7B">
        <w:rPr>
          <w:szCs w:val="28"/>
        </w:rPr>
        <w:t>Также основаниями для отказа в приеме к рассмотрению документов, необходимых для предоставления государственной услуги, являются:</w:t>
      </w:r>
    </w:p>
    <w:p w14:paraId="062C214A" w14:textId="77777777" w:rsidR="00087A44" w:rsidRPr="00722D7B" w:rsidRDefault="00087A44" w:rsidP="00087A44">
      <w:pPr>
        <w:ind w:firstLine="709"/>
        <w:jc w:val="both"/>
        <w:rPr>
          <w:szCs w:val="28"/>
        </w:rPr>
      </w:pPr>
      <w:r w:rsidRPr="00722D7B">
        <w:rPr>
          <w:szCs w:val="28"/>
        </w:rPr>
        <w:t>документы поданы в орган, неуполномоченный на предоставление услуги; представление неполного комплекта документов;</w:t>
      </w:r>
    </w:p>
    <w:p w14:paraId="6605CE53" w14:textId="77777777" w:rsidR="00087A44" w:rsidRPr="00722D7B" w:rsidRDefault="00087A44" w:rsidP="00087A44">
      <w:pPr>
        <w:ind w:firstLine="709"/>
        <w:jc w:val="both"/>
        <w:rPr>
          <w:szCs w:val="28"/>
        </w:rPr>
      </w:pPr>
      <w:r w:rsidRPr="00722D7B">
        <w:rPr>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7C93A12" w14:textId="77777777" w:rsidR="00087A44" w:rsidRPr="00722D7B" w:rsidRDefault="00087A44" w:rsidP="00087A44">
      <w:pPr>
        <w:ind w:firstLine="709"/>
        <w:jc w:val="both"/>
        <w:rPr>
          <w:szCs w:val="28"/>
        </w:rPr>
      </w:pPr>
      <w:r w:rsidRPr="00722D7B">
        <w:rPr>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w:t>
      </w:r>
      <w:r w:rsidRPr="00722D7B">
        <w:rPr>
          <w:szCs w:val="28"/>
        </w:rPr>
        <w:tab/>
        <w:t xml:space="preserve"> информацию и сведения, содержащиеся в документах для предоставления услуги;</w:t>
      </w:r>
    </w:p>
    <w:p w14:paraId="4DC577F0" w14:textId="77777777" w:rsidR="00087A44" w:rsidRPr="00722D7B" w:rsidRDefault="00087A44" w:rsidP="00087A44">
      <w:pPr>
        <w:ind w:firstLine="709"/>
        <w:jc w:val="both"/>
        <w:rPr>
          <w:szCs w:val="28"/>
        </w:rPr>
      </w:pPr>
      <w:r w:rsidRPr="00722D7B">
        <w:rPr>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2B972342" w14:textId="77777777" w:rsidR="00087A44" w:rsidRPr="00722D7B" w:rsidRDefault="00087A44" w:rsidP="00087A44">
      <w:pPr>
        <w:ind w:firstLine="709"/>
        <w:jc w:val="both"/>
        <w:rPr>
          <w:szCs w:val="28"/>
        </w:rPr>
      </w:pPr>
      <w:r w:rsidRPr="00722D7B">
        <w:rPr>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6030521F" w14:textId="77777777" w:rsidR="00087A44" w:rsidRPr="00722D7B" w:rsidRDefault="00087A44" w:rsidP="00087A44">
      <w:pPr>
        <w:ind w:firstLine="709"/>
        <w:jc w:val="both"/>
        <w:rPr>
          <w:szCs w:val="28"/>
        </w:rPr>
      </w:pPr>
      <w:r w:rsidRPr="00722D7B">
        <w:rPr>
          <w:szCs w:val="28"/>
        </w:rPr>
        <w:t>неполное заполнение полей в форме запроса, в том числе в интерактивной форме на ЕПГУ;</w:t>
      </w:r>
    </w:p>
    <w:p w14:paraId="38CB637A" w14:textId="77777777" w:rsidR="00087A44" w:rsidRPr="00722D7B" w:rsidRDefault="00087A44" w:rsidP="00087A44">
      <w:pPr>
        <w:ind w:firstLine="709"/>
        <w:jc w:val="both"/>
        <w:rPr>
          <w:szCs w:val="28"/>
        </w:rPr>
      </w:pPr>
      <w:r w:rsidRPr="00722D7B">
        <w:rPr>
          <w:szCs w:val="28"/>
        </w:rPr>
        <w:t>наличие противоречивых сведений в запросе и приложенных к нему документах.</w:t>
      </w:r>
    </w:p>
    <w:p w14:paraId="6DB40E98" w14:textId="77777777" w:rsidR="00087A44" w:rsidRPr="00722D7B" w:rsidRDefault="00332E5D" w:rsidP="00087A44">
      <w:pPr>
        <w:ind w:firstLine="709"/>
        <w:jc w:val="both"/>
        <w:rPr>
          <w:szCs w:val="28"/>
        </w:rPr>
      </w:pPr>
      <w:r w:rsidRPr="00722D7B">
        <w:rPr>
          <w:szCs w:val="28"/>
        </w:rPr>
        <w:t>Ф</w:t>
      </w:r>
      <w:r w:rsidR="00087A44" w:rsidRPr="00722D7B">
        <w:rPr>
          <w:szCs w:val="28"/>
        </w:rPr>
        <w:t xml:space="preserve">орма решения об отказе в приеме документов, необходимых для предоставления услуги, приведена в </w:t>
      </w:r>
      <w:r w:rsidRPr="00722D7B">
        <w:rPr>
          <w:szCs w:val="28"/>
        </w:rPr>
        <w:t>п</w:t>
      </w:r>
      <w:r w:rsidR="00087A44" w:rsidRPr="00722D7B">
        <w:rPr>
          <w:szCs w:val="28"/>
        </w:rPr>
        <w:t>риложении 3 к настоящему Регламенту.</w:t>
      </w:r>
    </w:p>
    <w:p w14:paraId="2FA0BDCD" w14:textId="77777777" w:rsidR="00087A44" w:rsidRPr="00722D7B" w:rsidRDefault="00087A44" w:rsidP="00087A44">
      <w:pPr>
        <w:ind w:firstLine="709"/>
        <w:jc w:val="both"/>
        <w:rPr>
          <w:szCs w:val="28"/>
        </w:rPr>
      </w:pPr>
    </w:p>
    <w:p w14:paraId="449E408F" w14:textId="77777777" w:rsidR="00087A44" w:rsidRPr="00722D7B" w:rsidRDefault="00087A44" w:rsidP="00087A44">
      <w:pPr>
        <w:ind w:firstLine="709"/>
        <w:jc w:val="center"/>
        <w:rPr>
          <w:b/>
          <w:szCs w:val="28"/>
        </w:rPr>
      </w:pPr>
      <w:r w:rsidRPr="00722D7B">
        <w:rPr>
          <w:b/>
          <w:szCs w:val="28"/>
        </w:rPr>
        <w:t xml:space="preserve">Исчерпывающий перечень оснований для приостановления </w:t>
      </w:r>
    </w:p>
    <w:p w14:paraId="061F74AF" w14:textId="77777777" w:rsidR="00087A44" w:rsidRPr="00722D7B" w:rsidRDefault="00087A44" w:rsidP="00087A44">
      <w:pPr>
        <w:ind w:firstLine="709"/>
        <w:jc w:val="center"/>
        <w:rPr>
          <w:b/>
          <w:szCs w:val="28"/>
        </w:rPr>
      </w:pPr>
      <w:r w:rsidRPr="00722D7B">
        <w:rPr>
          <w:b/>
          <w:szCs w:val="28"/>
        </w:rPr>
        <w:t>или отказа в предоставлении муниципальной услуги</w:t>
      </w:r>
    </w:p>
    <w:p w14:paraId="7FCC2307" w14:textId="77777777" w:rsidR="00087A44" w:rsidRPr="00722D7B" w:rsidRDefault="00087A44" w:rsidP="00087A44">
      <w:pPr>
        <w:ind w:firstLine="709"/>
        <w:jc w:val="center"/>
        <w:rPr>
          <w:szCs w:val="28"/>
        </w:rPr>
      </w:pPr>
    </w:p>
    <w:p w14:paraId="5568D25B" w14:textId="77777777" w:rsidR="00087A44" w:rsidRPr="00722D7B" w:rsidRDefault="00087A44" w:rsidP="00087A44">
      <w:pPr>
        <w:ind w:firstLine="709"/>
        <w:jc w:val="both"/>
        <w:rPr>
          <w:szCs w:val="28"/>
        </w:rPr>
      </w:pPr>
      <w:r w:rsidRPr="00722D7B">
        <w:rPr>
          <w:szCs w:val="28"/>
        </w:rPr>
        <w:t>2.23. Оснований для приостановления предоставления услуги законодательством Российской Федерации не предусмотрено.</w:t>
      </w:r>
    </w:p>
    <w:p w14:paraId="315ACEFE" w14:textId="77777777" w:rsidR="00087A44" w:rsidRPr="00722D7B" w:rsidRDefault="00087A44" w:rsidP="00087A44">
      <w:pPr>
        <w:ind w:firstLine="709"/>
        <w:jc w:val="both"/>
        <w:rPr>
          <w:szCs w:val="28"/>
        </w:rPr>
      </w:pPr>
      <w:r w:rsidRPr="00722D7B">
        <w:rPr>
          <w:szCs w:val="28"/>
        </w:rPr>
        <w:lastRenderedPageBreak/>
        <w:t>Основаниями для отказа в предоставлении Услуги являются случаи, поименованные в пункте 40 Правил:</w:t>
      </w:r>
    </w:p>
    <w:p w14:paraId="03C3A943" w14:textId="77777777" w:rsidR="00087A44" w:rsidRPr="00722D7B" w:rsidRDefault="00087A44" w:rsidP="00087A44">
      <w:pPr>
        <w:ind w:firstLine="709"/>
        <w:jc w:val="both"/>
        <w:rPr>
          <w:szCs w:val="28"/>
        </w:rPr>
      </w:pPr>
      <w:r w:rsidRPr="00722D7B">
        <w:rPr>
          <w:szCs w:val="28"/>
        </w:rPr>
        <w:t>- с заявлением обратилось лицо, не указанное в пункте 1.2</w:t>
      </w:r>
      <w:r w:rsidR="00E944E2" w:rsidRPr="00722D7B">
        <w:rPr>
          <w:szCs w:val="28"/>
        </w:rPr>
        <w:t>.</w:t>
      </w:r>
      <w:r w:rsidRPr="00722D7B">
        <w:rPr>
          <w:szCs w:val="28"/>
        </w:rPr>
        <w:t xml:space="preserve"> настоящего Регламента;</w:t>
      </w:r>
    </w:p>
    <w:p w14:paraId="044131A8" w14:textId="77777777" w:rsidR="00087A44" w:rsidRPr="00722D7B" w:rsidRDefault="00087A44" w:rsidP="00087A44">
      <w:pPr>
        <w:ind w:firstLine="709"/>
        <w:jc w:val="both"/>
        <w:rPr>
          <w:szCs w:val="28"/>
        </w:rPr>
      </w:pPr>
      <w:r w:rsidRPr="00722D7B">
        <w:rPr>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541AA3FD" w14:textId="77777777" w:rsidR="00087A44" w:rsidRPr="00722D7B" w:rsidRDefault="00087A44" w:rsidP="00087A44">
      <w:pPr>
        <w:ind w:firstLine="709"/>
        <w:jc w:val="both"/>
        <w:rPr>
          <w:szCs w:val="28"/>
        </w:rPr>
      </w:pPr>
      <w:r w:rsidRPr="00722D7B">
        <w:rPr>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1D121653" w14:textId="77777777" w:rsidR="00087A44" w:rsidRPr="00722D7B" w:rsidRDefault="00087A44" w:rsidP="00087A44">
      <w:pPr>
        <w:ind w:firstLine="709"/>
        <w:jc w:val="both"/>
        <w:rPr>
          <w:szCs w:val="28"/>
        </w:rPr>
      </w:pPr>
      <w:r w:rsidRPr="00722D7B">
        <w:rPr>
          <w:szCs w:val="28"/>
        </w:rPr>
        <w:t>- отсутствуют случаи и условия для присвоения объекту адресации адреса или аннулирования его адреса, указанные в пунктах 5, 8 - 11 и 14 - 18 Правил.</w:t>
      </w:r>
    </w:p>
    <w:p w14:paraId="59EF39D4" w14:textId="77777777" w:rsidR="00087A44" w:rsidRPr="00722D7B" w:rsidRDefault="00087A44" w:rsidP="00087A44">
      <w:pPr>
        <w:ind w:firstLine="709"/>
        <w:jc w:val="both"/>
        <w:rPr>
          <w:szCs w:val="28"/>
        </w:rPr>
      </w:pPr>
      <w:r w:rsidRPr="00722D7B">
        <w:rPr>
          <w:szCs w:val="28"/>
        </w:rPr>
        <w:t>2.24. Перечень оснований для отказа в предоставлении Услуги, определенный пунктом 2.23</w:t>
      </w:r>
      <w:r w:rsidR="00E944E2" w:rsidRPr="00722D7B">
        <w:rPr>
          <w:szCs w:val="28"/>
        </w:rPr>
        <w:t>.</w:t>
      </w:r>
      <w:r w:rsidRPr="00722D7B">
        <w:rPr>
          <w:szCs w:val="28"/>
        </w:rPr>
        <w:t xml:space="preserve"> настоящего Регламента, является исчерпывающим.</w:t>
      </w:r>
    </w:p>
    <w:p w14:paraId="498A6563" w14:textId="77777777" w:rsidR="00087A44" w:rsidRPr="00722D7B" w:rsidRDefault="00087A44" w:rsidP="00087A44">
      <w:pPr>
        <w:ind w:firstLine="709"/>
        <w:jc w:val="both"/>
        <w:rPr>
          <w:szCs w:val="28"/>
        </w:rPr>
      </w:pPr>
    </w:p>
    <w:p w14:paraId="5D606BF7" w14:textId="77777777" w:rsidR="00087A44" w:rsidRPr="00722D7B" w:rsidRDefault="00087A44" w:rsidP="00087A44">
      <w:pPr>
        <w:ind w:firstLine="709"/>
        <w:jc w:val="center"/>
        <w:rPr>
          <w:b/>
          <w:szCs w:val="28"/>
        </w:rPr>
      </w:pPr>
      <w:r w:rsidRPr="00722D7B">
        <w:rPr>
          <w:b/>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71ADD3D" w14:textId="77777777" w:rsidR="00087A44" w:rsidRPr="00722D7B" w:rsidRDefault="00087A44" w:rsidP="00087A44">
      <w:pPr>
        <w:ind w:firstLine="709"/>
        <w:jc w:val="center"/>
        <w:rPr>
          <w:szCs w:val="28"/>
        </w:rPr>
      </w:pPr>
    </w:p>
    <w:p w14:paraId="3CA64653" w14:textId="77777777" w:rsidR="00087A44" w:rsidRPr="00722D7B" w:rsidRDefault="00087A44" w:rsidP="00087A44">
      <w:pPr>
        <w:ind w:firstLine="709"/>
        <w:jc w:val="both"/>
        <w:rPr>
          <w:szCs w:val="28"/>
        </w:rPr>
      </w:pPr>
      <w:r w:rsidRPr="00722D7B">
        <w:rPr>
          <w:szCs w:val="28"/>
        </w:rPr>
        <w:t>2.25. Услуги, необходимые и обязательные для предоставления Услуги, отсутствуют.</w:t>
      </w:r>
    </w:p>
    <w:p w14:paraId="51E4BDD6" w14:textId="77777777" w:rsidR="00087A44" w:rsidRPr="00722D7B" w:rsidRDefault="00087A44" w:rsidP="00087A44">
      <w:pPr>
        <w:ind w:firstLine="709"/>
        <w:jc w:val="both"/>
        <w:rPr>
          <w:szCs w:val="28"/>
        </w:rPr>
      </w:pPr>
    </w:p>
    <w:p w14:paraId="4F5392DB" w14:textId="77777777" w:rsidR="00087A44" w:rsidRPr="00722D7B" w:rsidRDefault="00087A44" w:rsidP="00087A44">
      <w:pPr>
        <w:ind w:firstLine="709"/>
        <w:jc w:val="center"/>
        <w:rPr>
          <w:b/>
          <w:szCs w:val="28"/>
        </w:rPr>
      </w:pPr>
      <w:r w:rsidRPr="00722D7B">
        <w:rPr>
          <w:b/>
          <w:szCs w:val="28"/>
        </w:rPr>
        <w:t>Порядок, размер и основания взимания государственной пошлины или иной оплаты, взимаемой за предоставление муниципальной услуги</w:t>
      </w:r>
    </w:p>
    <w:p w14:paraId="5435CCC6" w14:textId="77777777" w:rsidR="00087A44" w:rsidRPr="00722D7B" w:rsidRDefault="00087A44" w:rsidP="00087A44">
      <w:pPr>
        <w:ind w:firstLine="709"/>
        <w:jc w:val="both"/>
        <w:rPr>
          <w:szCs w:val="28"/>
        </w:rPr>
      </w:pPr>
    </w:p>
    <w:p w14:paraId="2EFDB361" w14:textId="77777777" w:rsidR="00087A44" w:rsidRPr="00722D7B" w:rsidRDefault="00087A44" w:rsidP="00087A44">
      <w:pPr>
        <w:ind w:firstLine="709"/>
        <w:jc w:val="both"/>
        <w:rPr>
          <w:szCs w:val="28"/>
        </w:rPr>
      </w:pPr>
      <w:r w:rsidRPr="00722D7B">
        <w:rPr>
          <w:szCs w:val="28"/>
        </w:rPr>
        <w:t>2.26. Предоставление Услуги осуществляется бесплатно.</w:t>
      </w:r>
    </w:p>
    <w:p w14:paraId="55D755D8" w14:textId="77777777" w:rsidR="00087A44" w:rsidRPr="00722D7B" w:rsidRDefault="00087A44" w:rsidP="00087A44">
      <w:pPr>
        <w:ind w:firstLine="709"/>
        <w:jc w:val="both"/>
        <w:rPr>
          <w:szCs w:val="28"/>
        </w:rPr>
      </w:pPr>
    </w:p>
    <w:p w14:paraId="410535DB" w14:textId="77777777" w:rsidR="00087A44" w:rsidRPr="00722D7B" w:rsidRDefault="00087A44" w:rsidP="00087A44">
      <w:pPr>
        <w:ind w:firstLine="709"/>
        <w:jc w:val="center"/>
        <w:rPr>
          <w:b/>
          <w:szCs w:val="28"/>
        </w:rPr>
      </w:pPr>
      <w:r w:rsidRPr="00722D7B">
        <w:rPr>
          <w:b/>
          <w:szCs w:val="28"/>
        </w:rPr>
        <w:t xml:space="preserve">Порядок, размер и основания внимания платы </w:t>
      </w:r>
    </w:p>
    <w:p w14:paraId="7FEFEC18" w14:textId="77777777" w:rsidR="00087A44" w:rsidRPr="00722D7B" w:rsidRDefault="00087A44" w:rsidP="00087A44">
      <w:pPr>
        <w:ind w:firstLine="709"/>
        <w:jc w:val="center"/>
        <w:rPr>
          <w:b/>
          <w:szCs w:val="28"/>
        </w:rPr>
      </w:pPr>
      <w:r w:rsidRPr="00722D7B">
        <w:rPr>
          <w:b/>
          <w:szCs w:val="28"/>
        </w:rPr>
        <w:t>за предоставление услуг, которые являются необходимыми и обязательными для предоставления муниципальной услуги, включая информацию o методике расчета размера такой платы</w:t>
      </w:r>
    </w:p>
    <w:p w14:paraId="3241573F" w14:textId="77777777" w:rsidR="00087A44" w:rsidRPr="00722D7B" w:rsidRDefault="00087A44" w:rsidP="00087A44">
      <w:pPr>
        <w:ind w:firstLine="709"/>
        <w:jc w:val="both"/>
        <w:rPr>
          <w:szCs w:val="28"/>
        </w:rPr>
      </w:pPr>
    </w:p>
    <w:p w14:paraId="0FBCCF8D" w14:textId="77777777" w:rsidR="00087A44" w:rsidRPr="00722D7B" w:rsidRDefault="00087A44" w:rsidP="00087A44">
      <w:pPr>
        <w:ind w:firstLine="709"/>
        <w:jc w:val="both"/>
        <w:rPr>
          <w:szCs w:val="28"/>
        </w:rPr>
      </w:pPr>
      <w:r w:rsidRPr="00722D7B">
        <w:rPr>
          <w:szCs w:val="28"/>
        </w:rPr>
        <w:t>2.27. Услуги, необходимые и обязательные для предоставления Услуги, отсутствуют.</w:t>
      </w:r>
    </w:p>
    <w:p w14:paraId="59730885" w14:textId="77777777" w:rsidR="00087A44" w:rsidRPr="00722D7B" w:rsidRDefault="00087A44" w:rsidP="00087A44">
      <w:pPr>
        <w:ind w:firstLine="709"/>
        <w:jc w:val="both"/>
        <w:rPr>
          <w:szCs w:val="28"/>
        </w:rPr>
      </w:pPr>
    </w:p>
    <w:p w14:paraId="2D1ACE47" w14:textId="77777777" w:rsidR="00087A44" w:rsidRPr="00722D7B" w:rsidRDefault="00087A44" w:rsidP="00087A44">
      <w:pPr>
        <w:ind w:firstLine="709"/>
        <w:jc w:val="center"/>
        <w:rPr>
          <w:b/>
          <w:szCs w:val="28"/>
        </w:rPr>
      </w:pPr>
      <w:r w:rsidRPr="00722D7B">
        <w:rPr>
          <w:b/>
          <w:szCs w:val="28"/>
        </w:rPr>
        <w:t>Максимальный срок ожидания в очереди при подаче запроса</w:t>
      </w:r>
    </w:p>
    <w:p w14:paraId="78684C36" w14:textId="77777777" w:rsidR="00087A44" w:rsidRPr="00722D7B" w:rsidRDefault="00087A44" w:rsidP="00087A44">
      <w:pPr>
        <w:ind w:firstLine="709"/>
        <w:jc w:val="center"/>
        <w:rPr>
          <w:b/>
          <w:szCs w:val="28"/>
        </w:rPr>
      </w:pPr>
      <w:r w:rsidRPr="00722D7B">
        <w:rPr>
          <w:b/>
          <w:szCs w:val="28"/>
        </w:rPr>
        <w:t>o предоставлении муниципальной услуги и при получении результата предоставления муниципальной услуги</w:t>
      </w:r>
    </w:p>
    <w:p w14:paraId="5440AC53" w14:textId="77777777" w:rsidR="00087A44" w:rsidRPr="00722D7B" w:rsidRDefault="00087A44" w:rsidP="00087A44">
      <w:pPr>
        <w:ind w:firstLine="709"/>
        <w:jc w:val="both"/>
        <w:rPr>
          <w:szCs w:val="28"/>
        </w:rPr>
      </w:pPr>
    </w:p>
    <w:p w14:paraId="501FDDF8" w14:textId="77777777" w:rsidR="00087A44" w:rsidRPr="00722D7B" w:rsidRDefault="00087A44" w:rsidP="00087A44">
      <w:pPr>
        <w:ind w:firstLine="709"/>
        <w:jc w:val="both"/>
        <w:rPr>
          <w:szCs w:val="28"/>
        </w:rPr>
      </w:pPr>
      <w:r w:rsidRPr="00722D7B">
        <w:rPr>
          <w:szCs w:val="28"/>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6o</w:t>
      </w:r>
      <w:r w:rsidR="00014FAB">
        <w:rPr>
          <w:szCs w:val="28"/>
        </w:rPr>
        <w:t>л</w:t>
      </w:r>
      <w:r w:rsidRPr="00722D7B">
        <w:rPr>
          <w:szCs w:val="28"/>
        </w:rPr>
        <w:t>ee 15 минут.</w:t>
      </w:r>
    </w:p>
    <w:p w14:paraId="7193498F" w14:textId="77777777" w:rsidR="00087A44" w:rsidRPr="00722D7B" w:rsidRDefault="00087A44" w:rsidP="00087A44">
      <w:pPr>
        <w:ind w:firstLine="709"/>
        <w:jc w:val="both"/>
        <w:rPr>
          <w:szCs w:val="28"/>
        </w:rPr>
      </w:pPr>
    </w:p>
    <w:p w14:paraId="3A79E451" w14:textId="77777777" w:rsidR="00087A44" w:rsidRPr="00722D7B" w:rsidRDefault="00087A44" w:rsidP="00087A44">
      <w:pPr>
        <w:ind w:firstLine="709"/>
        <w:jc w:val="center"/>
        <w:rPr>
          <w:b/>
          <w:szCs w:val="28"/>
        </w:rPr>
      </w:pPr>
      <w:r w:rsidRPr="00722D7B">
        <w:rPr>
          <w:b/>
          <w:szCs w:val="28"/>
        </w:rPr>
        <w:lastRenderedPageBreak/>
        <w:t>Срок и порядок регистрации запроса заявителя о предоставлении муниципальной услуги, в том числе в электронной форме</w:t>
      </w:r>
    </w:p>
    <w:p w14:paraId="7138CA85" w14:textId="77777777" w:rsidR="00087A44" w:rsidRPr="00722D7B" w:rsidRDefault="00087A44" w:rsidP="00087A44">
      <w:pPr>
        <w:ind w:firstLine="709"/>
        <w:jc w:val="both"/>
        <w:rPr>
          <w:szCs w:val="28"/>
        </w:rPr>
      </w:pPr>
    </w:p>
    <w:p w14:paraId="2ABE3B04" w14:textId="77777777" w:rsidR="00087A44" w:rsidRPr="00722D7B" w:rsidRDefault="00087A44" w:rsidP="00087A44">
      <w:pPr>
        <w:ind w:firstLine="709"/>
        <w:jc w:val="both"/>
        <w:rPr>
          <w:szCs w:val="28"/>
        </w:rPr>
      </w:pPr>
      <w:r w:rsidRPr="00722D7B">
        <w:rPr>
          <w:szCs w:val="28"/>
        </w:rPr>
        <w:t>2.29. Заявления подлежат регистрации в Уполномоченном органе не позднее рабочего дня, следующего за днем поступления заявления в Уполномоченный орган. В случае наличия оснований для отказа в приеме документов, необходимых для предоставления Услуги, указанных в пункте 2.22</w:t>
      </w:r>
      <w:r w:rsidR="00E944E2" w:rsidRPr="00722D7B">
        <w:rPr>
          <w:szCs w:val="28"/>
        </w:rPr>
        <w:t>.</w:t>
      </w:r>
      <w:r w:rsidRPr="00722D7B">
        <w:rPr>
          <w:szCs w:val="28"/>
        </w:rPr>
        <w:t xml:space="preserve"> настоящего Регламента, Уполномоченный орган не позднее следующего за днем поступления заявления м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5EEAD51A" w14:textId="77777777" w:rsidR="00087A44" w:rsidRPr="00722D7B" w:rsidRDefault="00087A44" w:rsidP="00087A44">
      <w:pPr>
        <w:ind w:firstLine="709"/>
        <w:jc w:val="both"/>
        <w:rPr>
          <w:szCs w:val="28"/>
        </w:rPr>
      </w:pPr>
    </w:p>
    <w:p w14:paraId="71FE3FAD" w14:textId="77777777" w:rsidR="00087A44" w:rsidRPr="00722D7B" w:rsidRDefault="00087A44" w:rsidP="00087A44">
      <w:pPr>
        <w:ind w:firstLine="709"/>
        <w:jc w:val="center"/>
        <w:rPr>
          <w:b/>
          <w:szCs w:val="28"/>
        </w:rPr>
      </w:pPr>
      <w:r w:rsidRPr="00722D7B">
        <w:rPr>
          <w:b/>
          <w:szCs w:val="28"/>
        </w:rPr>
        <w:t>Требования к помещениям, в которых предоставляется муниципальная услуга</w:t>
      </w:r>
    </w:p>
    <w:p w14:paraId="41DDCC01" w14:textId="77777777" w:rsidR="00087A44" w:rsidRPr="00722D7B" w:rsidRDefault="00087A44" w:rsidP="00087A44">
      <w:pPr>
        <w:ind w:firstLine="709"/>
        <w:jc w:val="both"/>
        <w:rPr>
          <w:szCs w:val="28"/>
        </w:rPr>
      </w:pPr>
    </w:p>
    <w:p w14:paraId="74E81B73" w14:textId="77777777" w:rsidR="00087A44" w:rsidRPr="00722D7B" w:rsidRDefault="00087A44" w:rsidP="00087A44">
      <w:pPr>
        <w:ind w:firstLine="709"/>
        <w:jc w:val="both"/>
        <w:rPr>
          <w:szCs w:val="28"/>
        </w:rPr>
      </w:pPr>
      <w:r w:rsidRPr="00722D7B">
        <w:rPr>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077209DC" w14:textId="77777777" w:rsidR="00087A44" w:rsidRPr="00722D7B" w:rsidRDefault="00087A44" w:rsidP="00087A44">
      <w:pPr>
        <w:ind w:firstLine="709"/>
        <w:jc w:val="both"/>
        <w:rPr>
          <w:szCs w:val="28"/>
        </w:rPr>
      </w:pPr>
      <w:r w:rsidRPr="00722D7B">
        <w:rPr>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CF0F2CC" w14:textId="77777777" w:rsidR="00087A44" w:rsidRPr="00722D7B" w:rsidRDefault="00087A44" w:rsidP="00087A44">
      <w:pPr>
        <w:ind w:firstLine="709"/>
        <w:jc w:val="both"/>
        <w:rPr>
          <w:szCs w:val="28"/>
        </w:rPr>
      </w:pPr>
      <w:r w:rsidRPr="00722D7B">
        <w:rPr>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29F4698" w14:textId="77777777" w:rsidR="00087A44" w:rsidRPr="00722D7B" w:rsidRDefault="00087A44" w:rsidP="00087A44">
      <w:pPr>
        <w:ind w:firstLine="709"/>
        <w:jc w:val="both"/>
        <w:rPr>
          <w:szCs w:val="28"/>
        </w:rPr>
      </w:pPr>
      <w:r w:rsidRPr="00722D7B">
        <w:rPr>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363D776" w14:textId="77777777" w:rsidR="00087A44" w:rsidRPr="00722D7B" w:rsidRDefault="00087A44" w:rsidP="00087A44">
      <w:pPr>
        <w:ind w:firstLine="709"/>
        <w:jc w:val="both"/>
        <w:rPr>
          <w:szCs w:val="28"/>
        </w:rPr>
      </w:pPr>
      <w:r w:rsidRPr="00722D7B">
        <w:rPr>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184DA416" w14:textId="77777777" w:rsidR="00087A44" w:rsidRPr="00722D7B" w:rsidRDefault="00087A44" w:rsidP="00087A44">
      <w:pPr>
        <w:ind w:firstLine="709"/>
        <w:jc w:val="both"/>
        <w:rPr>
          <w:szCs w:val="28"/>
        </w:rPr>
      </w:pPr>
      <w:r w:rsidRPr="00722D7B">
        <w:rPr>
          <w:szCs w:val="28"/>
        </w:rPr>
        <w:t>- наименование;</w:t>
      </w:r>
    </w:p>
    <w:p w14:paraId="759C9EC7" w14:textId="77777777" w:rsidR="00087A44" w:rsidRPr="00722D7B" w:rsidRDefault="00087A44" w:rsidP="00087A44">
      <w:pPr>
        <w:ind w:firstLine="709"/>
        <w:jc w:val="both"/>
        <w:rPr>
          <w:szCs w:val="28"/>
        </w:rPr>
      </w:pPr>
      <w:r w:rsidRPr="00722D7B">
        <w:rPr>
          <w:szCs w:val="28"/>
        </w:rPr>
        <w:lastRenderedPageBreak/>
        <w:t>- место нахождения и адрес;</w:t>
      </w:r>
    </w:p>
    <w:p w14:paraId="148440BE" w14:textId="77777777" w:rsidR="00087A44" w:rsidRPr="00722D7B" w:rsidRDefault="00087A44" w:rsidP="00087A44">
      <w:pPr>
        <w:ind w:firstLine="709"/>
        <w:jc w:val="both"/>
        <w:rPr>
          <w:szCs w:val="28"/>
        </w:rPr>
      </w:pPr>
      <w:r w:rsidRPr="00722D7B">
        <w:rPr>
          <w:szCs w:val="28"/>
        </w:rPr>
        <w:t>- режим работы;</w:t>
      </w:r>
    </w:p>
    <w:p w14:paraId="30B463A9" w14:textId="77777777" w:rsidR="00087A44" w:rsidRPr="00722D7B" w:rsidRDefault="00087A44" w:rsidP="00087A44">
      <w:pPr>
        <w:ind w:firstLine="709"/>
        <w:jc w:val="both"/>
        <w:rPr>
          <w:szCs w:val="28"/>
        </w:rPr>
      </w:pPr>
      <w:r w:rsidRPr="00722D7B">
        <w:rPr>
          <w:szCs w:val="28"/>
        </w:rPr>
        <w:t>- график приема;</w:t>
      </w:r>
    </w:p>
    <w:p w14:paraId="13600B6F" w14:textId="77777777" w:rsidR="00087A44" w:rsidRPr="00722D7B" w:rsidRDefault="00087A44" w:rsidP="00087A44">
      <w:pPr>
        <w:ind w:firstLine="709"/>
        <w:jc w:val="both"/>
        <w:rPr>
          <w:szCs w:val="28"/>
        </w:rPr>
      </w:pPr>
      <w:r w:rsidRPr="00722D7B">
        <w:rPr>
          <w:szCs w:val="28"/>
        </w:rPr>
        <w:t>- номера телефонов для справок.</w:t>
      </w:r>
    </w:p>
    <w:p w14:paraId="66A36E46" w14:textId="77777777" w:rsidR="00087A44" w:rsidRPr="00722D7B" w:rsidRDefault="00087A44" w:rsidP="00087A44">
      <w:pPr>
        <w:ind w:firstLine="709"/>
        <w:jc w:val="both"/>
        <w:rPr>
          <w:szCs w:val="28"/>
        </w:rPr>
      </w:pPr>
      <w:r w:rsidRPr="00722D7B">
        <w:rPr>
          <w:szCs w:val="28"/>
        </w:rPr>
        <w:t>Помещения, в которых предоставляется Услуга, должны соответствовать санитарно-эпидемиологическим правилам и нормативам.</w:t>
      </w:r>
    </w:p>
    <w:p w14:paraId="26CA622D" w14:textId="77777777" w:rsidR="00087A44" w:rsidRPr="00722D7B" w:rsidRDefault="00087A44" w:rsidP="00087A44">
      <w:pPr>
        <w:ind w:firstLine="709"/>
        <w:jc w:val="both"/>
        <w:rPr>
          <w:szCs w:val="28"/>
        </w:rPr>
      </w:pPr>
      <w:r w:rsidRPr="00722D7B">
        <w:rPr>
          <w:szCs w:val="28"/>
        </w:rPr>
        <w:t>Помещения, в которых предоставляется Услуга, оснащаются:</w:t>
      </w:r>
    </w:p>
    <w:p w14:paraId="3D251DA8" w14:textId="77777777" w:rsidR="00087A44" w:rsidRPr="00722D7B" w:rsidRDefault="00087A44" w:rsidP="00087A44">
      <w:pPr>
        <w:ind w:firstLine="709"/>
        <w:jc w:val="both"/>
        <w:rPr>
          <w:szCs w:val="28"/>
        </w:rPr>
      </w:pPr>
      <w:r w:rsidRPr="00722D7B">
        <w:rPr>
          <w:szCs w:val="28"/>
        </w:rPr>
        <w:t>- противопожарной системой и средствами пожаротушения;</w:t>
      </w:r>
    </w:p>
    <w:p w14:paraId="53EF908B" w14:textId="77777777" w:rsidR="00087A44" w:rsidRPr="00722D7B" w:rsidRDefault="00087A44" w:rsidP="00087A44">
      <w:pPr>
        <w:ind w:firstLine="709"/>
        <w:jc w:val="both"/>
        <w:rPr>
          <w:szCs w:val="28"/>
        </w:rPr>
      </w:pPr>
      <w:r w:rsidRPr="00722D7B">
        <w:rPr>
          <w:szCs w:val="28"/>
        </w:rPr>
        <w:t>- системой оповещения о возникновении чрезвычайной ситуации;</w:t>
      </w:r>
    </w:p>
    <w:p w14:paraId="28890E85" w14:textId="77777777" w:rsidR="00087A44" w:rsidRPr="00722D7B" w:rsidRDefault="00087A44" w:rsidP="00087A44">
      <w:pPr>
        <w:ind w:firstLine="709"/>
        <w:jc w:val="both"/>
        <w:rPr>
          <w:szCs w:val="28"/>
        </w:rPr>
      </w:pPr>
      <w:r w:rsidRPr="00722D7B">
        <w:rPr>
          <w:szCs w:val="28"/>
        </w:rPr>
        <w:t>- средствами оказания первой медицинской помощи;</w:t>
      </w:r>
    </w:p>
    <w:p w14:paraId="2CFEDEFB" w14:textId="77777777" w:rsidR="00087A44" w:rsidRPr="00722D7B" w:rsidRDefault="00087A44" w:rsidP="00087A44">
      <w:pPr>
        <w:ind w:firstLine="709"/>
        <w:jc w:val="both"/>
        <w:rPr>
          <w:szCs w:val="28"/>
        </w:rPr>
      </w:pPr>
      <w:r w:rsidRPr="00722D7B">
        <w:rPr>
          <w:szCs w:val="28"/>
        </w:rPr>
        <w:t>- туалетными комнатами для посетителей.</w:t>
      </w:r>
    </w:p>
    <w:p w14:paraId="48BD14C8" w14:textId="77777777" w:rsidR="00087A44" w:rsidRPr="00722D7B" w:rsidRDefault="00087A44" w:rsidP="00087A44">
      <w:pPr>
        <w:ind w:firstLine="709"/>
        <w:jc w:val="both"/>
        <w:rPr>
          <w:szCs w:val="28"/>
        </w:rPr>
      </w:pPr>
      <w:r w:rsidRPr="00722D7B">
        <w:rPr>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8D30F15" w14:textId="77777777" w:rsidR="00087A44" w:rsidRPr="00722D7B" w:rsidRDefault="00087A44" w:rsidP="00087A44">
      <w:pPr>
        <w:ind w:firstLine="709"/>
        <w:jc w:val="both"/>
        <w:rPr>
          <w:szCs w:val="28"/>
        </w:rPr>
      </w:pPr>
      <w:r w:rsidRPr="00722D7B">
        <w:rPr>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3F6449C" w14:textId="77777777" w:rsidR="00087A44" w:rsidRPr="00722D7B" w:rsidRDefault="00087A44" w:rsidP="00087A44">
      <w:pPr>
        <w:ind w:firstLine="709"/>
        <w:jc w:val="both"/>
        <w:rPr>
          <w:szCs w:val="28"/>
        </w:rPr>
      </w:pPr>
      <w:r w:rsidRPr="00722D7B">
        <w:rPr>
          <w:szCs w:val="28"/>
        </w:rPr>
        <w:t>Места для заполнения заявлений оборудуются стульями, столами (стойками), бланками заявлений, письменными принадлежностями.</w:t>
      </w:r>
    </w:p>
    <w:p w14:paraId="49B3066A" w14:textId="77777777" w:rsidR="00087A44" w:rsidRPr="00722D7B" w:rsidRDefault="00087A44" w:rsidP="00087A44">
      <w:pPr>
        <w:ind w:firstLine="709"/>
        <w:jc w:val="both"/>
        <w:rPr>
          <w:szCs w:val="28"/>
        </w:rPr>
      </w:pPr>
      <w:r w:rsidRPr="00722D7B">
        <w:rPr>
          <w:szCs w:val="28"/>
        </w:rPr>
        <w:t>Места приема Заявителей оборудуются информационными табличками (вывесками) с указанием:</w:t>
      </w:r>
    </w:p>
    <w:p w14:paraId="7409E027" w14:textId="77777777" w:rsidR="00087A44" w:rsidRPr="00722D7B" w:rsidRDefault="00087A44" w:rsidP="00087A44">
      <w:pPr>
        <w:ind w:firstLine="709"/>
        <w:jc w:val="both"/>
        <w:rPr>
          <w:szCs w:val="28"/>
        </w:rPr>
      </w:pPr>
      <w:r w:rsidRPr="00722D7B">
        <w:rPr>
          <w:szCs w:val="28"/>
        </w:rPr>
        <w:t>- номера кабинета и наименования отдела;</w:t>
      </w:r>
    </w:p>
    <w:p w14:paraId="39E93B98" w14:textId="77777777" w:rsidR="00087A44" w:rsidRPr="00722D7B" w:rsidRDefault="00087A44" w:rsidP="00087A44">
      <w:pPr>
        <w:ind w:firstLine="709"/>
        <w:jc w:val="both"/>
        <w:rPr>
          <w:szCs w:val="28"/>
        </w:rPr>
      </w:pPr>
      <w:r w:rsidRPr="00722D7B">
        <w:rPr>
          <w:szCs w:val="28"/>
        </w:rPr>
        <w:t>- фамилии, имени и отчества (последнее - при наличии), должности ответственного лица за прием документов;</w:t>
      </w:r>
    </w:p>
    <w:p w14:paraId="43A000C6" w14:textId="77777777" w:rsidR="00087A44" w:rsidRPr="00722D7B" w:rsidRDefault="00087A44" w:rsidP="00087A44">
      <w:pPr>
        <w:ind w:firstLine="709"/>
        <w:jc w:val="both"/>
        <w:rPr>
          <w:szCs w:val="28"/>
        </w:rPr>
      </w:pPr>
      <w:r w:rsidRPr="00722D7B">
        <w:rPr>
          <w:szCs w:val="28"/>
        </w:rPr>
        <w:t>- графика приема Заявителей.</w:t>
      </w:r>
    </w:p>
    <w:p w14:paraId="6C4A7B80" w14:textId="77777777" w:rsidR="00087A44" w:rsidRPr="00722D7B" w:rsidRDefault="00087A44" w:rsidP="00087A44">
      <w:pPr>
        <w:ind w:firstLine="709"/>
        <w:jc w:val="both"/>
        <w:rPr>
          <w:szCs w:val="28"/>
        </w:rPr>
      </w:pPr>
      <w:r w:rsidRPr="00722D7B">
        <w:rPr>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070D9F6" w14:textId="77777777" w:rsidR="00087A44" w:rsidRPr="00722D7B" w:rsidRDefault="00087A44" w:rsidP="00087A44">
      <w:pPr>
        <w:ind w:firstLine="709"/>
        <w:jc w:val="both"/>
        <w:rPr>
          <w:szCs w:val="28"/>
        </w:rPr>
      </w:pPr>
      <w:r w:rsidRPr="00722D7B">
        <w:rPr>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4665A9C" w14:textId="77777777" w:rsidR="00087A44" w:rsidRPr="00722D7B" w:rsidRDefault="00087A44" w:rsidP="00087A44">
      <w:pPr>
        <w:ind w:firstLine="709"/>
        <w:jc w:val="both"/>
        <w:rPr>
          <w:szCs w:val="28"/>
        </w:rPr>
      </w:pPr>
      <w:r w:rsidRPr="00722D7B">
        <w:rPr>
          <w:szCs w:val="28"/>
        </w:rPr>
        <w:t>При предоставлении Услуги инвалидам обеспечиваются:</w:t>
      </w:r>
    </w:p>
    <w:p w14:paraId="65AEB48A" w14:textId="77777777" w:rsidR="00087A44" w:rsidRPr="00722D7B" w:rsidRDefault="00087A44" w:rsidP="00087A44">
      <w:pPr>
        <w:ind w:firstLine="709"/>
        <w:jc w:val="both"/>
        <w:rPr>
          <w:szCs w:val="28"/>
        </w:rPr>
      </w:pPr>
      <w:r w:rsidRPr="00722D7B">
        <w:rPr>
          <w:szCs w:val="28"/>
        </w:rPr>
        <w:t>- возможность беспрепятственного доступа к объекту (зданию, помещению), в котором предоставляется Услуга;</w:t>
      </w:r>
    </w:p>
    <w:p w14:paraId="7A50FB5D" w14:textId="77777777" w:rsidR="00087A44" w:rsidRPr="00722D7B" w:rsidRDefault="00087A44" w:rsidP="00087A44">
      <w:pPr>
        <w:ind w:firstLine="709"/>
        <w:jc w:val="both"/>
        <w:rPr>
          <w:szCs w:val="28"/>
        </w:rPr>
      </w:pPr>
      <w:r w:rsidRPr="00722D7B">
        <w:rPr>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FC80896" w14:textId="77777777" w:rsidR="00087A44" w:rsidRPr="00722D7B" w:rsidRDefault="00087A44" w:rsidP="00087A44">
      <w:pPr>
        <w:ind w:firstLine="709"/>
        <w:jc w:val="both"/>
        <w:rPr>
          <w:szCs w:val="28"/>
        </w:rPr>
      </w:pPr>
      <w:r w:rsidRPr="00722D7B">
        <w:rPr>
          <w:szCs w:val="28"/>
        </w:rPr>
        <w:t>- сопровождение инвалидов, имеющих стойкие расстройства функции зрения и самостоятельного передвижения;</w:t>
      </w:r>
    </w:p>
    <w:p w14:paraId="07FE2841" w14:textId="77777777" w:rsidR="00087A44" w:rsidRPr="00722D7B" w:rsidRDefault="00087A44" w:rsidP="00087A44">
      <w:pPr>
        <w:ind w:firstLine="709"/>
        <w:jc w:val="both"/>
        <w:rPr>
          <w:szCs w:val="28"/>
        </w:rPr>
      </w:pPr>
      <w:r w:rsidRPr="00722D7B">
        <w:rPr>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3C5AFD36" w14:textId="77777777" w:rsidR="00087A44" w:rsidRPr="00722D7B" w:rsidRDefault="00087A44" w:rsidP="00087A44">
      <w:pPr>
        <w:ind w:firstLine="709"/>
        <w:jc w:val="both"/>
        <w:rPr>
          <w:szCs w:val="28"/>
        </w:rPr>
      </w:pPr>
      <w:r w:rsidRPr="00722D7B">
        <w:rPr>
          <w:szCs w:val="28"/>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B0D1EB" w14:textId="77777777" w:rsidR="00087A44" w:rsidRPr="00722D7B" w:rsidRDefault="00087A44" w:rsidP="00087A44">
      <w:pPr>
        <w:ind w:firstLine="709"/>
        <w:jc w:val="both"/>
        <w:rPr>
          <w:szCs w:val="28"/>
        </w:rPr>
      </w:pPr>
      <w:r w:rsidRPr="00722D7B">
        <w:rPr>
          <w:szCs w:val="28"/>
        </w:rPr>
        <w:t xml:space="preserve">- допуск сурдопереводчика и </w:t>
      </w:r>
      <w:proofErr w:type="spellStart"/>
      <w:r w:rsidRPr="00722D7B">
        <w:rPr>
          <w:szCs w:val="28"/>
        </w:rPr>
        <w:t>тифлосурдопереводчика</w:t>
      </w:r>
      <w:proofErr w:type="spellEnd"/>
      <w:r w:rsidRPr="00722D7B">
        <w:rPr>
          <w:szCs w:val="28"/>
        </w:rPr>
        <w:t>;</w:t>
      </w:r>
    </w:p>
    <w:p w14:paraId="5F71DAEB" w14:textId="77777777" w:rsidR="00087A44" w:rsidRPr="00722D7B" w:rsidRDefault="00087A44" w:rsidP="00087A44">
      <w:pPr>
        <w:ind w:firstLine="709"/>
        <w:jc w:val="both"/>
        <w:rPr>
          <w:szCs w:val="28"/>
        </w:rPr>
      </w:pPr>
      <w:r w:rsidRPr="00722D7B">
        <w:rPr>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2DE84C34" w14:textId="77777777" w:rsidR="00087A44" w:rsidRPr="00722D7B" w:rsidRDefault="00087A44" w:rsidP="00087A44">
      <w:pPr>
        <w:ind w:firstLine="709"/>
        <w:jc w:val="both"/>
        <w:rPr>
          <w:szCs w:val="28"/>
        </w:rPr>
      </w:pPr>
      <w:r w:rsidRPr="00722D7B">
        <w:rPr>
          <w:szCs w:val="28"/>
        </w:rPr>
        <w:t>- оказание инвалидам помощи в преодолении барьеров, мешающих получению ими Услуги наравне с другими лицами.</w:t>
      </w:r>
    </w:p>
    <w:p w14:paraId="43C030C5" w14:textId="77777777" w:rsidR="00087A44" w:rsidRPr="00722D7B" w:rsidRDefault="00087A44" w:rsidP="00087A44">
      <w:pPr>
        <w:ind w:firstLine="709"/>
        <w:jc w:val="both"/>
        <w:rPr>
          <w:szCs w:val="28"/>
        </w:rPr>
      </w:pPr>
    </w:p>
    <w:p w14:paraId="3F1BD327" w14:textId="77777777" w:rsidR="00087A44" w:rsidRPr="00722D7B" w:rsidRDefault="00087A44" w:rsidP="00087A44">
      <w:pPr>
        <w:ind w:firstLine="709"/>
        <w:jc w:val="center"/>
        <w:rPr>
          <w:b/>
          <w:szCs w:val="28"/>
        </w:rPr>
      </w:pPr>
      <w:r w:rsidRPr="00722D7B">
        <w:rPr>
          <w:b/>
          <w:szCs w:val="28"/>
        </w:rPr>
        <w:t>Показатели доступности и качества муниципальной услуги</w:t>
      </w:r>
    </w:p>
    <w:p w14:paraId="298053FD" w14:textId="77777777" w:rsidR="00087A44" w:rsidRPr="00722D7B" w:rsidRDefault="00087A44" w:rsidP="00087A44">
      <w:pPr>
        <w:ind w:firstLine="709"/>
        <w:jc w:val="both"/>
        <w:rPr>
          <w:szCs w:val="28"/>
        </w:rPr>
      </w:pPr>
    </w:p>
    <w:p w14:paraId="3B22DC10" w14:textId="77777777" w:rsidR="00087A44" w:rsidRPr="00722D7B" w:rsidRDefault="00087A44" w:rsidP="00087A44">
      <w:pPr>
        <w:ind w:firstLine="709"/>
        <w:jc w:val="both"/>
        <w:rPr>
          <w:szCs w:val="28"/>
        </w:rPr>
      </w:pPr>
      <w:r w:rsidRPr="00722D7B">
        <w:rPr>
          <w:szCs w:val="28"/>
        </w:rPr>
        <w:t>2.31. Основными показателями доступности предоставления Услуги являются:</w:t>
      </w:r>
    </w:p>
    <w:p w14:paraId="436132C5" w14:textId="77777777" w:rsidR="00087A44" w:rsidRPr="00722D7B" w:rsidRDefault="00087A44" w:rsidP="00087A44">
      <w:pPr>
        <w:ind w:firstLine="709"/>
        <w:jc w:val="both"/>
        <w:rPr>
          <w:szCs w:val="28"/>
        </w:rPr>
      </w:pPr>
      <w:r w:rsidRPr="00722D7B">
        <w:rPr>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02E58B0F" w14:textId="77777777" w:rsidR="00087A44" w:rsidRPr="00722D7B" w:rsidRDefault="00087A44" w:rsidP="00087A44">
      <w:pPr>
        <w:ind w:firstLine="709"/>
        <w:jc w:val="both"/>
        <w:rPr>
          <w:szCs w:val="28"/>
        </w:rPr>
      </w:pPr>
      <w:r w:rsidRPr="00722D7B">
        <w:rPr>
          <w:szCs w:val="28"/>
        </w:rPr>
        <w:t>- возможность получения заявителем уведомлений о предоставлении Услуги с помощью ЕПГУ или регионального портала;</w:t>
      </w:r>
    </w:p>
    <w:p w14:paraId="3B14699C" w14:textId="77777777" w:rsidR="00087A44" w:rsidRPr="00722D7B" w:rsidRDefault="00087A44" w:rsidP="00087A44">
      <w:pPr>
        <w:ind w:firstLine="709"/>
        <w:jc w:val="both"/>
        <w:rPr>
          <w:szCs w:val="28"/>
        </w:rPr>
      </w:pPr>
      <w:r w:rsidRPr="00722D7B">
        <w:rPr>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14:paraId="19245121" w14:textId="77777777" w:rsidR="00087A44" w:rsidRPr="00722D7B" w:rsidRDefault="00087A44" w:rsidP="00087A44">
      <w:pPr>
        <w:ind w:firstLine="709"/>
        <w:jc w:val="both"/>
        <w:rPr>
          <w:szCs w:val="28"/>
        </w:rPr>
      </w:pPr>
      <w:r w:rsidRPr="00722D7B">
        <w:rPr>
          <w:szCs w:val="28"/>
        </w:rPr>
        <w:t>2.32. Основными показателями качества предоставления Услуги являются:</w:t>
      </w:r>
    </w:p>
    <w:p w14:paraId="21492619" w14:textId="77777777" w:rsidR="00087A44" w:rsidRPr="00722D7B" w:rsidRDefault="00087A44" w:rsidP="00087A44">
      <w:pPr>
        <w:ind w:firstLine="709"/>
        <w:jc w:val="both"/>
        <w:rPr>
          <w:szCs w:val="28"/>
        </w:rPr>
      </w:pPr>
      <w:r w:rsidRPr="00722D7B">
        <w:rPr>
          <w:szCs w:val="28"/>
        </w:rPr>
        <w:t>- своевременность предоставления Услуги в соответствии со стандартом ее предоставления, определенным настоящим Регламентом;</w:t>
      </w:r>
    </w:p>
    <w:p w14:paraId="0E474F06" w14:textId="77777777" w:rsidR="00087A44" w:rsidRPr="00722D7B" w:rsidRDefault="00087A44" w:rsidP="00087A44">
      <w:pPr>
        <w:ind w:firstLine="709"/>
        <w:jc w:val="both"/>
        <w:rPr>
          <w:szCs w:val="28"/>
        </w:rPr>
      </w:pPr>
      <w:r w:rsidRPr="00722D7B">
        <w:rPr>
          <w:szCs w:val="28"/>
        </w:rPr>
        <w:t>- минимально возможное количество взаимодействий гражданина с должностными лицами, участвующими в предоставлении Услуги;</w:t>
      </w:r>
    </w:p>
    <w:p w14:paraId="60AF46A9" w14:textId="77777777" w:rsidR="00087A44" w:rsidRPr="00722D7B" w:rsidRDefault="00087A44" w:rsidP="00087A44">
      <w:pPr>
        <w:ind w:firstLine="709"/>
        <w:jc w:val="both"/>
        <w:rPr>
          <w:szCs w:val="28"/>
        </w:rPr>
      </w:pPr>
      <w:r w:rsidRPr="00722D7B">
        <w:rPr>
          <w:szCs w:val="28"/>
        </w:rPr>
        <w:t>- отсутствие обоснованных жалоб на действия (бездействие) сотрудников и их некорректное (невнимательное) отношение к Заявителям;</w:t>
      </w:r>
    </w:p>
    <w:p w14:paraId="3F36A50D" w14:textId="77777777" w:rsidR="00087A44" w:rsidRPr="00722D7B" w:rsidRDefault="00087A44" w:rsidP="00087A44">
      <w:pPr>
        <w:ind w:firstLine="709"/>
        <w:jc w:val="both"/>
        <w:rPr>
          <w:szCs w:val="28"/>
        </w:rPr>
      </w:pPr>
      <w:r w:rsidRPr="00722D7B">
        <w:rPr>
          <w:szCs w:val="28"/>
        </w:rPr>
        <w:t>- отсутствие нарушений установленных сроков в процессе предоставления Услуги;</w:t>
      </w:r>
    </w:p>
    <w:p w14:paraId="2E66AD87" w14:textId="77777777" w:rsidR="00087A44" w:rsidRPr="00722D7B" w:rsidRDefault="00087A44" w:rsidP="00087A44">
      <w:pPr>
        <w:ind w:firstLine="709"/>
        <w:jc w:val="both"/>
        <w:rPr>
          <w:szCs w:val="28"/>
        </w:rPr>
      </w:pPr>
      <w:r w:rsidRPr="00722D7B">
        <w:rPr>
          <w:szCs w:val="28"/>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341BEAA9" w14:textId="77777777" w:rsidR="00087A44" w:rsidRPr="00722D7B" w:rsidRDefault="00087A44" w:rsidP="00087A44">
      <w:pPr>
        <w:ind w:firstLine="709"/>
        <w:jc w:val="both"/>
        <w:rPr>
          <w:szCs w:val="28"/>
        </w:rPr>
      </w:pPr>
    </w:p>
    <w:p w14:paraId="2E062E56" w14:textId="77777777" w:rsidR="00087A44" w:rsidRPr="00722D7B" w:rsidRDefault="00087A44" w:rsidP="00087A44">
      <w:pPr>
        <w:ind w:firstLine="709"/>
        <w:jc w:val="center"/>
        <w:rPr>
          <w:b/>
          <w:szCs w:val="28"/>
        </w:rPr>
      </w:pPr>
      <w:r w:rsidRPr="00722D7B">
        <w:rPr>
          <w:b/>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w:t>
      </w:r>
    </w:p>
    <w:p w14:paraId="3E2C6405" w14:textId="77777777" w:rsidR="00087A44" w:rsidRPr="00722D7B" w:rsidRDefault="00087A44" w:rsidP="00087A44">
      <w:pPr>
        <w:ind w:firstLine="709"/>
        <w:jc w:val="center"/>
        <w:rPr>
          <w:b/>
          <w:szCs w:val="28"/>
        </w:rPr>
      </w:pPr>
      <w:r w:rsidRPr="00722D7B">
        <w:rPr>
          <w:b/>
          <w:szCs w:val="28"/>
        </w:rPr>
        <w:t>по экстерриториальному принципу и особенности предоставления муниципальной услуги в электронной форме</w:t>
      </w:r>
    </w:p>
    <w:p w14:paraId="4805F84C" w14:textId="77777777" w:rsidR="00087A44" w:rsidRPr="00722D7B" w:rsidRDefault="00087A44" w:rsidP="00087A44">
      <w:pPr>
        <w:ind w:firstLine="709"/>
        <w:jc w:val="center"/>
        <w:rPr>
          <w:szCs w:val="28"/>
        </w:rPr>
      </w:pPr>
    </w:p>
    <w:p w14:paraId="28134557" w14:textId="77777777" w:rsidR="00087A44" w:rsidRPr="00722D7B" w:rsidRDefault="00087A44" w:rsidP="00087A44">
      <w:pPr>
        <w:ind w:firstLine="709"/>
        <w:jc w:val="both"/>
        <w:rPr>
          <w:szCs w:val="28"/>
        </w:rPr>
      </w:pPr>
      <w:r w:rsidRPr="00722D7B">
        <w:rPr>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14:paraId="0657EA42" w14:textId="77777777" w:rsidR="00087A44" w:rsidRPr="00722D7B" w:rsidRDefault="00087A44" w:rsidP="00087A44">
      <w:pPr>
        <w:ind w:firstLine="709"/>
        <w:jc w:val="both"/>
        <w:rPr>
          <w:szCs w:val="28"/>
        </w:rPr>
      </w:pPr>
      <w:r w:rsidRPr="00722D7B">
        <w:rPr>
          <w:szCs w:val="28"/>
        </w:rPr>
        <w:lastRenderedPageBreak/>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75C29CAC" w14:textId="77777777" w:rsidR="00087A44" w:rsidRPr="00722D7B" w:rsidRDefault="00087A44" w:rsidP="00087A44">
      <w:pPr>
        <w:ind w:firstLine="709"/>
        <w:jc w:val="both"/>
        <w:rPr>
          <w:szCs w:val="28"/>
        </w:rPr>
      </w:pPr>
      <w:r w:rsidRPr="00722D7B">
        <w:rPr>
          <w:szCs w:val="28"/>
        </w:rPr>
        <w:t xml:space="preserve">2.35. Электронные документы представляются в следующих форматах: </w:t>
      </w:r>
    </w:p>
    <w:p w14:paraId="46016340" w14:textId="77777777" w:rsidR="00087A44" w:rsidRPr="00722D7B" w:rsidRDefault="00087A44" w:rsidP="00087A44">
      <w:pPr>
        <w:ind w:firstLine="709"/>
        <w:jc w:val="both"/>
        <w:rPr>
          <w:szCs w:val="28"/>
        </w:rPr>
      </w:pPr>
      <w:r w:rsidRPr="00722D7B">
        <w:rPr>
          <w:szCs w:val="28"/>
        </w:rPr>
        <w:t xml:space="preserve">а) </w:t>
      </w:r>
      <w:proofErr w:type="spellStart"/>
      <w:r w:rsidRPr="00722D7B">
        <w:rPr>
          <w:szCs w:val="28"/>
        </w:rPr>
        <w:t>xml</w:t>
      </w:r>
      <w:proofErr w:type="spellEnd"/>
      <w:r w:rsidRPr="00722D7B">
        <w:rPr>
          <w:szCs w:val="28"/>
        </w:rPr>
        <w:t xml:space="preserve"> - для формализованных документов;</w:t>
      </w:r>
    </w:p>
    <w:p w14:paraId="3E497653" w14:textId="77777777" w:rsidR="00087A44" w:rsidRPr="00722D7B" w:rsidRDefault="00087A44" w:rsidP="00087A44">
      <w:pPr>
        <w:ind w:firstLine="709"/>
        <w:jc w:val="both"/>
        <w:rPr>
          <w:szCs w:val="28"/>
        </w:rPr>
      </w:pPr>
      <w:r w:rsidRPr="00722D7B">
        <w:rPr>
          <w:szCs w:val="28"/>
        </w:rPr>
        <w:t xml:space="preserve">6) </w:t>
      </w:r>
      <w:proofErr w:type="spellStart"/>
      <w:r w:rsidRPr="00722D7B">
        <w:rPr>
          <w:szCs w:val="28"/>
        </w:rPr>
        <w:t>doc</w:t>
      </w:r>
      <w:proofErr w:type="spellEnd"/>
      <w:r w:rsidRPr="00722D7B">
        <w:rPr>
          <w:szCs w:val="28"/>
        </w:rPr>
        <w:t xml:space="preserve">, </w:t>
      </w:r>
      <w:proofErr w:type="spellStart"/>
      <w:r w:rsidRPr="00722D7B">
        <w:rPr>
          <w:szCs w:val="28"/>
        </w:rPr>
        <w:t>docx</w:t>
      </w:r>
      <w:proofErr w:type="spellEnd"/>
      <w:r w:rsidRPr="00722D7B">
        <w:rPr>
          <w:szCs w:val="28"/>
        </w:rPr>
        <w:t xml:space="preserve">, </w:t>
      </w:r>
      <w:proofErr w:type="spellStart"/>
      <w:r w:rsidRPr="00722D7B">
        <w:rPr>
          <w:szCs w:val="28"/>
        </w:rPr>
        <w:t>odt</w:t>
      </w:r>
      <w:proofErr w:type="spellEnd"/>
      <w:r w:rsidRPr="00722D7B">
        <w:rPr>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234D3375" w14:textId="77777777" w:rsidR="00087A44" w:rsidRPr="00722D7B" w:rsidRDefault="00087A44" w:rsidP="00087A44">
      <w:pPr>
        <w:ind w:firstLine="709"/>
        <w:jc w:val="both"/>
        <w:rPr>
          <w:szCs w:val="28"/>
        </w:rPr>
      </w:pPr>
      <w:r w:rsidRPr="00722D7B">
        <w:rPr>
          <w:szCs w:val="28"/>
        </w:rPr>
        <w:t xml:space="preserve">в) </w:t>
      </w:r>
      <w:proofErr w:type="spellStart"/>
      <w:r w:rsidRPr="00722D7B">
        <w:rPr>
          <w:szCs w:val="28"/>
        </w:rPr>
        <w:t>xls</w:t>
      </w:r>
      <w:proofErr w:type="spellEnd"/>
      <w:r w:rsidRPr="00722D7B">
        <w:rPr>
          <w:szCs w:val="28"/>
        </w:rPr>
        <w:t xml:space="preserve">, </w:t>
      </w:r>
      <w:proofErr w:type="spellStart"/>
      <w:r w:rsidRPr="00722D7B">
        <w:rPr>
          <w:szCs w:val="28"/>
        </w:rPr>
        <w:t>xlsx</w:t>
      </w:r>
      <w:proofErr w:type="spellEnd"/>
      <w:r w:rsidRPr="00722D7B">
        <w:rPr>
          <w:szCs w:val="28"/>
        </w:rPr>
        <w:t xml:space="preserve">, </w:t>
      </w:r>
      <w:proofErr w:type="spellStart"/>
      <w:r w:rsidRPr="00722D7B">
        <w:rPr>
          <w:szCs w:val="28"/>
        </w:rPr>
        <w:t>ods</w:t>
      </w:r>
      <w:proofErr w:type="spellEnd"/>
      <w:r w:rsidRPr="00722D7B">
        <w:rPr>
          <w:szCs w:val="28"/>
        </w:rPr>
        <w:t xml:space="preserve"> - для документов, содержащих расчеты;</w:t>
      </w:r>
    </w:p>
    <w:p w14:paraId="63BBD928" w14:textId="77777777" w:rsidR="00087A44" w:rsidRPr="00722D7B" w:rsidRDefault="00087A44" w:rsidP="00087A44">
      <w:pPr>
        <w:ind w:firstLine="709"/>
        <w:jc w:val="both"/>
        <w:rPr>
          <w:szCs w:val="28"/>
        </w:rPr>
      </w:pPr>
      <w:r w:rsidRPr="00722D7B">
        <w:rPr>
          <w:szCs w:val="28"/>
        </w:rPr>
        <w:t xml:space="preserve">г) </w:t>
      </w:r>
      <w:proofErr w:type="spellStart"/>
      <w:r w:rsidRPr="00722D7B">
        <w:rPr>
          <w:szCs w:val="28"/>
        </w:rPr>
        <w:t>pdf</w:t>
      </w:r>
      <w:proofErr w:type="spellEnd"/>
      <w:r w:rsidRPr="00722D7B">
        <w:rPr>
          <w:szCs w:val="28"/>
        </w:rPr>
        <w:t xml:space="preserve">, </w:t>
      </w:r>
      <w:proofErr w:type="spellStart"/>
      <w:r w:rsidRPr="00722D7B">
        <w:rPr>
          <w:szCs w:val="28"/>
        </w:rPr>
        <w:t>jpg</w:t>
      </w:r>
      <w:proofErr w:type="spellEnd"/>
      <w:r w:rsidRPr="00722D7B">
        <w:rPr>
          <w:szCs w:val="28"/>
        </w:rPr>
        <w:t xml:space="preserve">, </w:t>
      </w:r>
      <w:proofErr w:type="spellStart"/>
      <w:r w:rsidRPr="00722D7B">
        <w:rPr>
          <w:szCs w:val="28"/>
        </w:rPr>
        <w:t>jpeg</w:t>
      </w:r>
      <w:proofErr w:type="spellEnd"/>
      <w:r w:rsidRPr="00722D7B">
        <w:rPr>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886C293" w14:textId="77777777" w:rsidR="00087A44" w:rsidRPr="00722D7B" w:rsidRDefault="00087A44" w:rsidP="00087A44">
      <w:pPr>
        <w:ind w:firstLine="709"/>
        <w:jc w:val="both"/>
        <w:rPr>
          <w:szCs w:val="28"/>
        </w:rPr>
      </w:pPr>
      <w:r w:rsidRPr="00722D7B">
        <w:rPr>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22D7B">
        <w:rPr>
          <w:szCs w:val="28"/>
        </w:rPr>
        <w:t>dpi</w:t>
      </w:r>
      <w:proofErr w:type="spellEnd"/>
      <w:r w:rsidRPr="00722D7B">
        <w:rPr>
          <w:szCs w:val="28"/>
        </w:rPr>
        <w:t xml:space="preserve"> (масштаб 1:1) с использованием следующих режимов:</w:t>
      </w:r>
    </w:p>
    <w:p w14:paraId="24E36296" w14:textId="77777777" w:rsidR="00087A44" w:rsidRPr="00722D7B" w:rsidRDefault="00087A44" w:rsidP="00087A44">
      <w:pPr>
        <w:ind w:firstLine="709"/>
        <w:jc w:val="both"/>
        <w:rPr>
          <w:szCs w:val="28"/>
        </w:rPr>
      </w:pPr>
      <w:r w:rsidRPr="00722D7B">
        <w:rPr>
          <w:szCs w:val="28"/>
        </w:rPr>
        <w:t>- "черно-белый" (при отсутствии в документе графических изображений и (или) цветного текста);</w:t>
      </w:r>
    </w:p>
    <w:p w14:paraId="4249DE86" w14:textId="77777777" w:rsidR="00087A44" w:rsidRPr="00722D7B" w:rsidRDefault="00087A44" w:rsidP="00087A44">
      <w:pPr>
        <w:ind w:firstLine="709"/>
        <w:jc w:val="both"/>
        <w:rPr>
          <w:szCs w:val="28"/>
        </w:rPr>
      </w:pPr>
      <w:r w:rsidRPr="00722D7B">
        <w:rPr>
          <w:szCs w:val="28"/>
        </w:rPr>
        <w:t>- "оттенки серого" (при наличии в документе графических изображений, отличных от цветного графического изображения);</w:t>
      </w:r>
    </w:p>
    <w:p w14:paraId="26EA7FD7" w14:textId="77777777" w:rsidR="00087A44" w:rsidRPr="00722D7B" w:rsidRDefault="00087A44" w:rsidP="00087A44">
      <w:pPr>
        <w:ind w:firstLine="709"/>
        <w:jc w:val="both"/>
        <w:rPr>
          <w:szCs w:val="28"/>
        </w:rPr>
      </w:pPr>
      <w:r w:rsidRPr="00722D7B">
        <w:rPr>
          <w:szCs w:val="28"/>
        </w:rPr>
        <w:t>- "цветной" или "режим полной цветопередачи" (при наличии в документе цветных графических изображений либо цветного текста);</w:t>
      </w:r>
    </w:p>
    <w:p w14:paraId="0D3727B0" w14:textId="77777777" w:rsidR="00087A44" w:rsidRPr="00722D7B" w:rsidRDefault="00087A44" w:rsidP="00087A44">
      <w:pPr>
        <w:ind w:firstLine="709"/>
        <w:jc w:val="both"/>
        <w:rPr>
          <w:szCs w:val="28"/>
        </w:rPr>
      </w:pPr>
      <w:r w:rsidRPr="00722D7B">
        <w:rPr>
          <w:szCs w:val="28"/>
        </w:rPr>
        <w:t>- с сохранением всех аутентичных признаков подлинности, а именно: графической подписи лица, печати, углового штампа бланка;</w:t>
      </w:r>
    </w:p>
    <w:p w14:paraId="17FA307B" w14:textId="77777777" w:rsidR="00087A44" w:rsidRPr="00722D7B" w:rsidRDefault="00087A44" w:rsidP="00087A44">
      <w:pPr>
        <w:ind w:firstLine="709"/>
        <w:jc w:val="both"/>
        <w:rPr>
          <w:szCs w:val="28"/>
        </w:rPr>
      </w:pPr>
      <w:r w:rsidRPr="00722D7B">
        <w:rPr>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7422923B" w14:textId="77777777" w:rsidR="00087A44" w:rsidRPr="00722D7B" w:rsidRDefault="00087A44" w:rsidP="00087A44">
      <w:pPr>
        <w:ind w:firstLine="709"/>
        <w:jc w:val="both"/>
        <w:rPr>
          <w:szCs w:val="28"/>
        </w:rPr>
      </w:pPr>
      <w:r w:rsidRPr="00722D7B">
        <w:rPr>
          <w:szCs w:val="28"/>
        </w:rPr>
        <w:t>Электронные документы должны обеспечивать:</w:t>
      </w:r>
    </w:p>
    <w:p w14:paraId="6D50E06F" w14:textId="77777777" w:rsidR="00087A44" w:rsidRPr="00722D7B" w:rsidRDefault="00087A44" w:rsidP="00087A44">
      <w:pPr>
        <w:ind w:firstLine="709"/>
        <w:jc w:val="both"/>
        <w:rPr>
          <w:szCs w:val="28"/>
        </w:rPr>
      </w:pPr>
      <w:r w:rsidRPr="00722D7B">
        <w:rPr>
          <w:szCs w:val="28"/>
        </w:rPr>
        <w:t>- возможность идентифицировать документ и количество листов в документе;</w:t>
      </w:r>
    </w:p>
    <w:p w14:paraId="52BEFE08" w14:textId="77777777" w:rsidR="00087A44" w:rsidRPr="00722D7B" w:rsidRDefault="00087A44" w:rsidP="00087A44">
      <w:pPr>
        <w:ind w:firstLine="709"/>
        <w:jc w:val="both"/>
        <w:rPr>
          <w:szCs w:val="28"/>
        </w:rPr>
      </w:pPr>
      <w:r w:rsidRPr="00722D7B">
        <w:rPr>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4244E8E" w14:textId="77777777" w:rsidR="00087A44" w:rsidRPr="00722D7B" w:rsidRDefault="00087A44" w:rsidP="00087A44">
      <w:pPr>
        <w:ind w:firstLine="709"/>
        <w:jc w:val="both"/>
        <w:rPr>
          <w:szCs w:val="28"/>
        </w:rPr>
      </w:pPr>
      <w:r w:rsidRPr="00722D7B">
        <w:rPr>
          <w:szCs w:val="28"/>
        </w:rPr>
        <w:t xml:space="preserve">Документы, подлежащие представлению в форматах </w:t>
      </w:r>
      <w:proofErr w:type="spellStart"/>
      <w:r w:rsidRPr="00722D7B">
        <w:rPr>
          <w:szCs w:val="28"/>
        </w:rPr>
        <w:t>xls</w:t>
      </w:r>
      <w:proofErr w:type="spellEnd"/>
      <w:r w:rsidRPr="00722D7B">
        <w:rPr>
          <w:szCs w:val="28"/>
        </w:rPr>
        <w:t xml:space="preserve">, </w:t>
      </w:r>
      <w:proofErr w:type="spellStart"/>
      <w:r w:rsidRPr="00722D7B">
        <w:rPr>
          <w:szCs w:val="28"/>
        </w:rPr>
        <w:t>xlsx</w:t>
      </w:r>
      <w:proofErr w:type="spellEnd"/>
      <w:r w:rsidRPr="00722D7B">
        <w:rPr>
          <w:szCs w:val="28"/>
        </w:rPr>
        <w:t xml:space="preserve"> или </w:t>
      </w:r>
      <w:proofErr w:type="spellStart"/>
      <w:r w:rsidRPr="00722D7B">
        <w:rPr>
          <w:szCs w:val="28"/>
        </w:rPr>
        <w:t>ods</w:t>
      </w:r>
      <w:proofErr w:type="spellEnd"/>
      <w:r w:rsidRPr="00722D7B">
        <w:rPr>
          <w:szCs w:val="28"/>
        </w:rPr>
        <w:t>, формируются в виде отдельного электронного документа.</w:t>
      </w:r>
    </w:p>
    <w:p w14:paraId="7FE6424C" w14:textId="77777777" w:rsidR="00087A44" w:rsidRPr="00722D7B" w:rsidRDefault="00087A44" w:rsidP="00087A44">
      <w:pPr>
        <w:ind w:firstLine="709"/>
        <w:jc w:val="both"/>
        <w:rPr>
          <w:szCs w:val="28"/>
        </w:rPr>
      </w:pPr>
    </w:p>
    <w:p w14:paraId="3F8A5DF6" w14:textId="77777777" w:rsidR="00087A44" w:rsidRPr="00722D7B" w:rsidRDefault="00087A44" w:rsidP="00087A44">
      <w:pPr>
        <w:ind w:firstLine="709"/>
        <w:jc w:val="center"/>
        <w:rPr>
          <w:b/>
          <w:szCs w:val="28"/>
        </w:rPr>
      </w:pPr>
      <w:r w:rsidRPr="00722D7B">
        <w:rPr>
          <w:b/>
          <w:szCs w:val="28"/>
        </w:rPr>
        <w:t xml:space="preserve">III. Состав, последовательность и сроки выполнения административных процедур (действий), требования к порядку </w:t>
      </w:r>
    </w:p>
    <w:p w14:paraId="3A43860D" w14:textId="77777777" w:rsidR="00087A44" w:rsidRPr="00722D7B" w:rsidRDefault="00087A44" w:rsidP="00087A44">
      <w:pPr>
        <w:ind w:firstLine="709"/>
        <w:jc w:val="center"/>
        <w:rPr>
          <w:b/>
          <w:szCs w:val="28"/>
        </w:rPr>
      </w:pPr>
      <w:r w:rsidRPr="00722D7B">
        <w:rPr>
          <w:b/>
          <w:szCs w:val="28"/>
        </w:rPr>
        <w:t xml:space="preserve">их выполнения, в том числе особенности выполнения административных процедур в электронной форме </w:t>
      </w:r>
    </w:p>
    <w:p w14:paraId="4B7A78D7" w14:textId="77777777" w:rsidR="00087A44" w:rsidRPr="00722D7B" w:rsidRDefault="00087A44" w:rsidP="00087A44">
      <w:pPr>
        <w:ind w:firstLine="709"/>
        <w:jc w:val="center"/>
        <w:rPr>
          <w:b/>
          <w:szCs w:val="28"/>
        </w:rPr>
      </w:pPr>
    </w:p>
    <w:p w14:paraId="347A9AF6" w14:textId="77777777" w:rsidR="00087A44" w:rsidRPr="00722D7B" w:rsidRDefault="00087A44" w:rsidP="00087A44">
      <w:pPr>
        <w:ind w:firstLine="709"/>
        <w:jc w:val="center"/>
        <w:rPr>
          <w:b/>
          <w:szCs w:val="28"/>
        </w:rPr>
      </w:pPr>
      <w:r w:rsidRPr="00722D7B">
        <w:rPr>
          <w:b/>
          <w:szCs w:val="28"/>
        </w:rPr>
        <w:t>Исчерпывающий перечень административных процедур</w:t>
      </w:r>
    </w:p>
    <w:p w14:paraId="5E979473" w14:textId="77777777" w:rsidR="00087A44" w:rsidRPr="00722D7B" w:rsidRDefault="00087A44" w:rsidP="00087A44">
      <w:pPr>
        <w:ind w:firstLine="709"/>
        <w:jc w:val="both"/>
        <w:rPr>
          <w:szCs w:val="28"/>
        </w:rPr>
      </w:pPr>
    </w:p>
    <w:p w14:paraId="7826EBBF" w14:textId="77777777" w:rsidR="00087A44" w:rsidRPr="00722D7B" w:rsidRDefault="00087A44" w:rsidP="00087A44">
      <w:pPr>
        <w:ind w:firstLine="709"/>
        <w:jc w:val="both"/>
        <w:rPr>
          <w:szCs w:val="28"/>
        </w:rPr>
      </w:pPr>
      <w:r w:rsidRPr="00722D7B">
        <w:rPr>
          <w:szCs w:val="28"/>
        </w:rPr>
        <w:t>3.1. Предоставление Услуги включает в себя следующие административные процедуры:</w:t>
      </w:r>
    </w:p>
    <w:p w14:paraId="082EF4C7" w14:textId="77777777" w:rsidR="00087A44" w:rsidRPr="00722D7B" w:rsidRDefault="00087A44" w:rsidP="00087A44">
      <w:pPr>
        <w:ind w:firstLine="709"/>
        <w:jc w:val="both"/>
        <w:rPr>
          <w:szCs w:val="28"/>
        </w:rPr>
      </w:pPr>
      <w:r w:rsidRPr="00722D7B">
        <w:rPr>
          <w:szCs w:val="28"/>
        </w:rPr>
        <w:t>установление личности Заявителя (представителя Заявителя); регистрация заявления;</w:t>
      </w:r>
    </w:p>
    <w:p w14:paraId="0C712979" w14:textId="77777777" w:rsidR="00087A44" w:rsidRPr="00722D7B" w:rsidRDefault="00087A44" w:rsidP="00087A44">
      <w:pPr>
        <w:ind w:firstLine="709"/>
        <w:jc w:val="both"/>
        <w:rPr>
          <w:szCs w:val="28"/>
        </w:rPr>
      </w:pPr>
      <w:r w:rsidRPr="00722D7B">
        <w:rPr>
          <w:szCs w:val="28"/>
        </w:rPr>
        <w:lastRenderedPageBreak/>
        <w:t>проверка комплектности документов, необходимых для предоставления Услуги;</w:t>
      </w:r>
    </w:p>
    <w:p w14:paraId="6C50BCC1" w14:textId="77777777" w:rsidR="00087A44" w:rsidRPr="00722D7B" w:rsidRDefault="00087A44" w:rsidP="00087A44">
      <w:pPr>
        <w:ind w:firstLine="709"/>
        <w:jc w:val="both"/>
        <w:rPr>
          <w:szCs w:val="28"/>
        </w:rPr>
      </w:pPr>
      <w:r w:rsidRPr="00722D7B">
        <w:rPr>
          <w:szCs w:val="28"/>
        </w:rPr>
        <w:t>получение сведений посредством единой системы межведомственного электронного взаимодействия (далее - СМЭВ);</w:t>
      </w:r>
    </w:p>
    <w:p w14:paraId="706621FC" w14:textId="77777777" w:rsidR="00087A44" w:rsidRPr="00722D7B" w:rsidRDefault="00087A44" w:rsidP="00087A44">
      <w:pPr>
        <w:ind w:firstLine="709"/>
        <w:jc w:val="both"/>
        <w:rPr>
          <w:szCs w:val="28"/>
        </w:rPr>
      </w:pPr>
      <w:r w:rsidRPr="00722D7B">
        <w:rPr>
          <w:szCs w:val="28"/>
        </w:rPr>
        <w:t>рассмотрение документов, необходимых для предоставления Услуги; принятие решения по результатам оказания Услуги;</w:t>
      </w:r>
    </w:p>
    <w:p w14:paraId="1932B3B7" w14:textId="77777777" w:rsidR="00087A44" w:rsidRPr="00722D7B" w:rsidRDefault="00087A44" w:rsidP="00087A44">
      <w:pPr>
        <w:ind w:firstLine="709"/>
        <w:jc w:val="both"/>
        <w:rPr>
          <w:szCs w:val="28"/>
        </w:rPr>
      </w:pPr>
      <w:r w:rsidRPr="00722D7B">
        <w:rPr>
          <w:szCs w:val="28"/>
        </w:rPr>
        <w:t>внесение результата оказания Услуги в государственный адресный реестр, ведение которого осуществляется в электронном виде;</w:t>
      </w:r>
    </w:p>
    <w:p w14:paraId="49252E00" w14:textId="77777777" w:rsidR="00087A44" w:rsidRPr="00722D7B" w:rsidRDefault="00087A44" w:rsidP="00087A44">
      <w:pPr>
        <w:ind w:firstLine="709"/>
        <w:jc w:val="both"/>
        <w:rPr>
          <w:szCs w:val="28"/>
        </w:rPr>
      </w:pPr>
      <w:r w:rsidRPr="00722D7B">
        <w:rPr>
          <w:szCs w:val="28"/>
        </w:rPr>
        <w:t>выдача результата оказания Услуги.</w:t>
      </w:r>
    </w:p>
    <w:p w14:paraId="32628A85" w14:textId="77777777" w:rsidR="00087A44" w:rsidRPr="00722D7B" w:rsidRDefault="00087A44" w:rsidP="00087A44">
      <w:pPr>
        <w:ind w:firstLine="709"/>
        <w:jc w:val="both"/>
        <w:rPr>
          <w:szCs w:val="28"/>
        </w:rPr>
      </w:pPr>
    </w:p>
    <w:p w14:paraId="0968E5F7" w14:textId="77777777" w:rsidR="00087A44" w:rsidRPr="00722D7B" w:rsidRDefault="00087A44" w:rsidP="00087A44">
      <w:pPr>
        <w:ind w:firstLine="709"/>
        <w:jc w:val="center"/>
        <w:rPr>
          <w:b/>
          <w:szCs w:val="28"/>
        </w:rPr>
      </w:pPr>
      <w:r w:rsidRPr="00722D7B">
        <w:rPr>
          <w:b/>
          <w:szCs w:val="28"/>
        </w:rPr>
        <w:t>Перечень административных процедур (действий) при предоставлении муниципальной услуги услуг в электронной форме</w:t>
      </w:r>
    </w:p>
    <w:p w14:paraId="184AD973" w14:textId="77777777" w:rsidR="00087A44" w:rsidRPr="00722D7B" w:rsidRDefault="00087A44" w:rsidP="00087A44">
      <w:pPr>
        <w:ind w:firstLine="709"/>
        <w:jc w:val="both"/>
        <w:rPr>
          <w:szCs w:val="28"/>
        </w:rPr>
      </w:pPr>
    </w:p>
    <w:p w14:paraId="0A84C468" w14:textId="77777777" w:rsidR="00087A44" w:rsidRPr="00722D7B" w:rsidRDefault="00087A44" w:rsidP="00087A44">
      <w:pPr>
        <w:ind w:firstLine="709"/>
        <w:jc w:val="both"/>
        <w:rPr>
          <w:szCs w:val="28"/>
        </w:rPr>
      </w:pPr>
      <w:r w:rsidRPr="00722D7B">
        <w:rPr>
          <w:szCs w:val="28"/>
        </w:rPr>
        <w:t>3.2. При предоставлении Услуги в электронной форме заявителю обеспечивается возможность:</w:t>
      </w:r>
    </w:p>
    <w:p w14:paraId="226F8307" w14:textId="77777777" w:rsidR="00087A44" w:rsidRPr="00722D7B" w:rsidRDefault="00087A44" w:rsidP="00087A44">
      <w:pPr>
        <w:ind w:firstLine="709"/>
        <w:jc w:val="both"/>
        <w:rPr>
          <w:szCs w:val="28"/>
        </w:rPr>
      </w:pPr>
      <w:r w:rsidRPr="00722D7B">
        <w:rPr>
          <w:szCs w:val="28"/>
        </w:rPr>
        <w:t>- получения информации о порядке и сроках предоставления Услуги;</w:t>
      </w:r>
    </w:p>
    <w:p w14:paraId="2B0274B1" w14:textId="77777777" w:rsidR="00087A44" w:rsidRPr="00722D7B" w:rsidRDefault="00087A44" w:rsidP="00087A44">
      <w:pPr>
        <w:ind w:firstLine="709"/>
        <w:jc w:val="both"/>
        <w:rPr>
          <w:szCs w:val="28"/>
        </w:rPr>
      </w:pPr>
      <w:r w:rsidRPr="00722D7B">
        <w:rPr>
          <w:szCs w:val="28"/>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14:paraId="18437947" w14:textId="77777777" w:rsidR="00087A44" w:rsidRPr="00722D7B" w:rsidRDefault="00087A44" w:rsidP="00087A44">
      <w:pPr>
        <w:ind w:firstLine="709"/>
        <w:jc w:val="both"/>
        <w:rPr>
          <w:szCs w:val="28"/>
        </w:rPr>
      </w:pPr>
      <w:r w:rsidRPr="00722D7B">
        <w:rPr>
          <w:szCs w:val="28"/>
        </w:rPr>
        <w:t>- приема и регистрации Уполномоченным органом заявления и прилагаемых документов;</w:t>
      </w:r>
    </w:p>
    <w:p w14:paraId="6F905D80" w14:textId="77777777" w:rsidR="00087A44" w:rsidRPr="00722D7B" w:rsidRDefault="00087A44" w:rsidP="00087A44">
      <w:pPr>
        <w:ind w:firstLine="709"/>
        <w:jc w:val="both"/>
        <w:rPr>
          <w:szCs w:val="28"/>
        </w:rPr>
      </w:pPr>
      <w:r w:rsidRPr="00722D7B">
        <w:rPr>
          <w:szCs w:val="28"/>
        </w:rPr>
        <w:t>- получения Заявителем (представителем Заявителя) результата предоставления Услуги в форме электронного документа;</w:t>
      </w:r>
    </w:p>
    <w:p w14:paraId="105FE6FF" w14:textId="77777777" w:rsidR="00087A44" w:rsidRPr="00722D7B" w:rsidRDefault="00087A44" w:rsidP="00087A44">
      <w:pPr>
        <w:ind w:firstLine="709"/>
        <w:jc w:val="both"/>
        <w:rPr>
          <w:szCs w:val="28"/>
        </w:rPr>
      </w:pPr>
      <w:r w:rsidRPr="00722D7B">
        <w:rPr>
          <w:szCs w:val="28"/>
        </w:rPr>
        <w:t>- получения сведений о ходе рассмотрения заявления;</w:t>
      </w:r>
    </w:p>
    <w:p w14:paraId="4A2D82E7" w14:textId="77777777" w:rsidR="00087A44" w:rsidRPr="00722D7B" w:rsidRDefault="00087A44" w:rsidP="00087A44">
      <w:pPr>
        <w:ind w:firstLine="709"/>
        <w:jc w:val="both"/>
        <w:rPr>
          <w:szCs w:val="28"/>
        </w:rPr>
      </w:pPr>
      <w:r w:rsidRPr="00722D7B">
        <w:rPr>
          <w:szCs w:val="28"/>
        </w:rPr>
        <w:t>- осуществления оценки качества предоставления Услуги;</w:t>
      </w:r>
    </w:p>
    <w:p w14:paraId="4F03AF95" w14:textId="4AA9C9CD" w:rsidR="00087A44" w:rsidRDefault="00087A44" w:rsidP="00087A44">
      <w:pPr>
        <w:ind w:firstLine="709"/>
        <w:jc w:val="both"/>
        <w:rPr>
          <w:szCs w:val="28"/>
        </w:rPr>
      </w:pPr>
      <w:r w:rsidRPr="00722D7B">
        <w:rPr>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6EAFA2B3" w14:textId="77777777" w:rsidR="00046C26" w:rsidRPr="00722D7B" w:rsidRDefault="00046C26" w:rsidP="00087A44">
      <w:pPr>
        <w:ind w:firstLine="709"/>
        <w:jc w:val="both"/>
        <w:rPr>
          <w:szCs w:val="28"/>
        </w:rPr>
      </w:pPr>
    </w:p>
    <w:p w14:paraId="5B73D4E6" w14:textId="77777777" w:rsidR="00087A44" w:rsidRPr="00722D7B" w:rsidRDefault="00087A44" w:rsidP="00087A44">
      <w:pPr>
        <w:ind w:firstLine="709"/>
        <w:jc w:val="center"/>
        <w:rPr>
          <w:b/>
          <w:szCs w:val="28"/>
        </w:rPr>
      </w:pPr>
      <w:r w:rsidRPr="00722D7B">
        <w:rPr>
          <w:b/>
          <w:szCs w:val="28"/>
        </w:rPr>
        <w:t xml:space="preserve">Порядок осуществления административных процедур (действий) </w:t>
      </w:r>
    </w:p>
    <w:p w14:paraId="05BB595E" w14:textId="77777777" w:rsidR="00087A44" w:rsidRPr="00722D7B" w:rsidRDefault="00087A44" w:rsidP="00087A44">
      <w:pPr>
        <w:ind w:firstLine="709"/>
        <w:jc w:val="center"/>
        <w:rPr>
          <w:b/>
          <w:szCs w:val="28"/>
        </w:rPr>
      </w:pPr>
      <w:r w:rsidRPr="00722D7B">
        <w:rPr>
          <w:b/>
          <w:szCs w:val="28"/>
        </w:rPr>
        <w:t>в электронной форме</w:t>
      </w:r>
    </w:p>
    <w:p w14:paraId="7F602E81" w14:textId="77777777" w:rsidR="00087A44" w:rsidRPr="00722D7B" w:rsidRDefault="00087A44" w:rsidP="00087A44">
      <w:pPr>
        <w:ind w:firstLine="709"/>
        <w:jc w:val="both"/>
        <w:rPr>
          <w:szCs w:val="28"/>
        </w:rPr>
      </w:pPr>
    </w:p>
    <w:p w14:paraId="27E51662" w14:textId="77777777" w:rsidR="00087A44" w:rsidRPr="00722D7B" w:rsidRDefault="00087A44" w:rsidP="00087A44">
      <w:pPr>
        <w:ind w:firstLine="709"/>
        <w:jc w:val="both"/>
        <w:rPr>
          <w:szCs w:val="28"/>
        </w:rPr>
      </w:pPr>
      <w:r w:rsidRPr="00722D7B">
        <w:rPr>
          <w:szCs w:val="28"/>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14:paraId="1A986979" w14:textId="77777777" w:rsidR="00087A44" w:rsidRPr="00722D7B" w:rsidRDefault="00087A44" w:rsidP="00087A44">
      <w:pPr>
        <w:ind w:firstLine="709"/>
        <w:jc w:val="both"/>
        <w:rPr>
          <w:szCs w:val="28"/>
        </w:rPr>
      </w:pPr>
      <w:r w:rsidRPr="00722D7B">
        <w:rPr>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6412FF73" w14:textId="77777777" w:rsidR="00087A44" w:rsidRPr="00722D7B" w:rsidRDefault="00087A44" w:rsidP="00087A44">
      <w:pPr>
        <w:ind w:firstLine="709"/>
        <w:jc w:val="both"/>
        <w:rPr>
          <w:szCs w:val="28"/>
        </w:rPr>
      </w:pPr>
      <w:r w:rsidRPr="00722D7B">
        <w:rPr>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7DEDD55" w14:textId="77777777" w:rsidR="00087A44" w:rsidRPr="00722D7B" w:rsidRDefault="00087A44" w:rsidP="00087A44">
      <w:pPr>
        <w:ind w:firstLine="709"/>
        <w:jc w:val="both"/>
        <w:rPr>
          <w:szCs w:val="28"/>
        </w:rPr>
      </w:pPr>
      <w:r w:rsidRPr="00722D7B">
        <w:rPr>
          <w:szCs w:val="28"/>
        </w:rPr>
        <w:t>При формировании заявления Заявителю обеспечивается:</w:t>
      </w:r>
    </w:p>
    <w:p w14:paraId="4BDDD7B3" w14:textId="77777777" w:rsidR="00087A44" w:rsidRPr="00722D7B" w:rsidRDefault="00087A44" w:rsidP="00087A44">
      <w:pPr>
        <w:ind w:firstLine="709"/>
        <w:jc w:val="both"/>
        <w:rPr>
          <w:szCs w:val="28"/>
        </w:rPr>
      </w:pPr>
      <w:r w:rsidRPr="00722D7B">
        <w:rPr>
          <w:szCs w:val="28"/>
        </w:rPr>
        <w:lastRenderedPageBreak/>
        <w:t>а) возможность сохранения заявления и иных документов, указанных в пунктах 2.15</w:t>
      </w:r>
      <w:r w:rsidR="00E944E2" w:rsidRPr="00722D7B">
        <w:rPr>
          <w:szCs w:val="28"/>
        </w:rPr>
        <w:t>.</w:t>
      </w:r>
      <w:r w:rsidRPr="00722D7B">
        <w:rPr>
          <w:szCs w:val="28"/>
        </w:rPr>
        <w:t xml:space="preserve"> настоящего Регламента, необходимых для предоставления Услуги;</w:t>
      </w:r>
    </w:p>
    <w:p w14:paraId="18A8D55B" w14:textId="77777777" w:rsidR="00087A44" w:rsidRPr="00722D7B" w:rsidRDefault="00087A44" w:rsidP="00087A44">
      <w:pPr>
        <w:ind w:firstLine="709"/>
        <w:jc w:val="both"/>
        <w:rPr>
          <w:szCs w:val="28"/>
        </w:rPr>
      </w:pPr>
      <w:r w:rsidRPr="00722D7B">
        <w:rPr>
          <w:szCs w:val="28"/>
        </w:rPr>
        <w:t>б) возможность печати на бумажном носителе копии электронной формы заявления и иных документов, указанных в пунктах 2.15</w:t>
      </w:r>
      <w:r w:rsidR="00E944E2" w:rsidRPr="00722D7B">
        <w:rPr>
          <w:szCs w:val="28"/>
        </w:rPr>
        <w:t>.</w:t>
      </w:r>
      <w:r w:rsidRPr="00722D7B">
        <w:rPr>
          <w:szCs w:val="28"/>
        </w:rPr>
        <w:t xml:space="preserve"> настоящего Регламента, необходимых для предоставления Услуги;</w:t>
      </w:r>
    </w:p>
    <w:p w14:paraId="200DCA0B" w14:textId="77777777" w:rsidR="00087A44" w:rsidRPr="00722D7B" w:rsidRDefault="00087A44" w:rsidP="00087A44">
      <w:pPr>
        <w:ind w:firstLine="709"/>
        <w:jc w:val="both"/>
        <w:rPr>
          <w:szCs w:val="28"/>
        </w:rPr>
      </w:pPr>
      <w:r w:rsidRPr="00722D7B">
        <w:rPr>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4C0CD47F" w14:textId="77777777" w:rsidR="00087A44" w:rsidRPr="00722D7B" w:rsidRDefault="00087A44" w:rsidP="00087A44">
      <w:pPr>
        <w:ind w:firstLine="709"/>
        <w:jc w:val="both"/>
        <w:rPr>
          <w:szCs w:val="28"/>
        </w:rPr>
      </w:pPr>
      <w:r w:rsidRPr="00722D7B">
        <w:rPr>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ЕГІГУ);</w:t>
      </w:r>
    </w:p>
    <w:p w14:paraId="2340F770" w14:textId="77777777" w:rsidR="00087A44" w:rsidRPr="00722D7B" w:rsidRDefault="00087A44" w:rsidP="00087A44">
      <w:pPr>
        <w:ind w:firstLine="709"/>
        <w:jc w:val="both"/>
        <w:rPr>
          <w:szCs w:val="28"/>
        </w:rPr>
      </w:pPr>
      <w:r w:rsidRPr="00722D7B">
        <w:rPr>
          <w:szCs w:val="28"/>
        </w:rPr>
        <w:t>д) возможность вернуться на любой из этапов заполнения электронной формы заявления без потери, ранее введенной информации;</w:t>
      </w:r>
    </w:p>
    <w:p w14:paraId="0E613B5D" w14:textId="77777777" w:rsidR="00087A44" w:rsidRPr="00722D7B" w:rsidRDefault="00087A44" w:rsidP="00087A44">
      <w:pPr>
        <w:ind w:firstLine="709"/>
        <w:jc w:val="both"/>
        <w:rPr>
          <w:szCs w:val="28"/>
        </w:rPr>
      </w:pPr>
      <w:r w:rsidRPr="00722D7B">
        <w:rPr>
          <w:szCs w:val="28"/>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432F10B0" w14:textId="77777777" w:rsidR="00087A44" w:rsidRPr="00722D7B" w:rsidRDefault="00087A44" w:rsidP="00087A44">
      <w:pPr>
        <w:ind w:firstLine="709"/>
        <w:jc w:val="both"/>
        <w:rPr>
          <w:szCs w:val="28"/>
        </w:rPr>
      </w:pPr>
      <w:r w:rsidRPr="00722D7B">
        <w:rPr>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7FA008B9" w14:textId="77777777" w:rsidR="00087A44" w:rsidRPr="00722D7B" w:rsidRDefault="00087A44" w:rsidP="00087A44">
      <w:pPr>
        <w:ind w:firstLine="709"/>
        <w:jc w:val="both"/>
        <w:rPr>
          <w:szCs w:val="28"/>
        </w:rPr>
      </w:pPr>
      <w:r w:rsidRPr="00722D7B">
        <w:rPr>
          <w:szCs w:val="28"/>
        </w:rPr>
        <w:t>3.4. Уполномоченный орган обеспечивает в срок не позднее pa6ouero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397BAAC7" w14:textId="77777777" w:rsidR="00087A44" w:rsidRPr="00722D7B" w:rsidRDefault="00087A44" w:rsidP="00087A44">
      <w:pPr>
        <w:ind w:firstLine="709"/>
        <w:jc w:val="both"/>
        <w:rPr>
          <w:szCs w:val="28"/>
        </w:rPr>
      </w:pPr>
      <w:r w:rsidRPr="00722D7B">
        <w:rPr>
          <w:szCs w:val="28"/>
        </w:rPr>
        <w:t>а) прием документов, необходимых для предоставления Услуги, и направление Заявителю электронного сообщения о поступлении заявления;</w:t>
      </w:r>
    </w:p>
    <w:p w14:paraId="58535AA6" w14:textId="77777777" w:rsidR="00087A44" w:rsidRPr="00722D7B" w:rsidRDefault="00087A44" w:rsidP="00087A44">
      <w:pPr>
        <w:ind w:firstLine="709"/>
        <w:jc w:val="both"/>
        <w:rPr>
          <w:szCs w:val="28"/>
        </w:rPr>
      </w:pPr>
      <w:r w:rsidRPr="00722D7B">
        <w:rPr>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10C981A7" w14:textId="77777777" w:rsidR="00087A44" w:rsidRPr="00722D7B" w:rsidRDefault="00087A44" w:rsidP="00087A44">
      <w:pPr>
        <w:ind w:firstLine="709"/>
        <w:jc w:val="both"/>
        <w:rPr>
          <w:szCs w:val="28"/>
        </w:rPr>
      </w:pPr>
      <w:r w:rsidRPr="00722D7B">
        <w:rPr>
          <w:szCs w:val="28"/>
        </w:rPr>
        <w:t>3.5. Заявителю в качестве результата предоставлении Услуги обеспечивается возможность получения документа:</w:t>
      </w:r>
    </w:p>
    <w:p w14:paraId="1D7F9400" w14:textId="77777777" w:rsidR="00087A44" w:rsidRPr="00722D7B" w:rsidRDefault="00087A44" w:rsidP="00087A44">
      <w:pPr>
        <w:ind w:firstLine="709"/>
        <w:jc w:val="both"/>
        <w:rPr>
          <w:szCs w:val="28"/>
        </w:rPr>
      </w:pPr>
      <w:r w:rsidRPr="00722D7B">
        <w:rPr>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14:paraId="425D7D8C" w14:textId="77777777" w:rsidR="00087A44" w:rsidRPr="00722D7B" w:rsidRDefault="00087A44" w:rsidP="00087A44">
      <w:pPr>
        <w:ind w:firstLine="709"/>
        <w:jc w:val="both"/>
        <w:rPr>
          <w:szCs w:val="28"/>
        </w:rPr>
      </w:pPr>
      <w:r w:rsidRPr="00722D7B">
        <w:rPr>
          <w:szCs w:val="28"/>
        </w:rPr>
        <w:t>- в виде бумажного документа, подтверждающего содержание электронного документа, который Заявитель получает при личном обращении.</w:t>
      </w:r>
    </w:p>
    <w:p w14:paraId="17A62A85" w14:textId="77777777" w:rsidR="00087A44" w:rsidRPr="00722D7B" w:rsidRDefault="00087A44" w:rsidP="00087A44">
      <w:pPr>
        <w:ind w:firstLine="709"/>
        <w:jc w:val="both"/>
        <w:rPr>
          <w:szCs w:val="28"/>
        </w:rPr>
      </w:pPr>
      <w:r w:rsidRPr="00722D7B">
        <w:rPr>
          <w:szCs w:val="28"/>
        </w:rPr>
        <w:t xml:space="preserve">3.6.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722D7B">
        <w:rPr>
          <w:szCs w:val="28"/>
        </w:rPr>
        <w:lastRenderedPageBreak/>
        <w:t>утвержденными постановлением Правительства Российской Федерации от 12 декабря 2012 г. № 1284.</w:t>
      </w:r>
    </w:p>
    <w:p w14:paraId="5CB9EECE" w14:textId="77777777" w:rsidR="00087A44" w:rsidRPr="00722D7B" w:rsidRDefault="00087A44" w:rsidP="00087A44">
      <w:pPr>
        <w:ind w:firstLine="709"/>
        <w:jc w:val="both"/>
        <w:rPr>
          <w:szCs w:val="28"/>
        </w:rPr>
      </w:pPr>
      <w:r w:rsidRPr="00722D7B">
        <w:rPr>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640B4168" w14:textId="77777777" w:rsidR="00087A44" w:rsidRPr="00722D7B" w:rsidRDefault="00087A44" w:rsidP="00087A44">
      <w:pPr>
        <w:ind w:firstLine="709"/>
        <w:jc w:val="both"/>
        <w:rPr>
          <w:szCs w:val="28"/>
        </w:rPr>
      </w:pPr>
      <w:r w:rsidRPr="00722D7B">
        <w:rPr>
          <w:szCs w:val="28"/>
        </w:rPr>
        <w:t>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ED91431" w14:textId="77777777" w:rsidR="00087A44" w:rsidRPr="00722D7B" w:rsidRDefault="00087A44" w:rsidP="00087A44">
      <w:pPr>
        <w:ind w:firstLine="709"/>
        <w:jc w:val="both"/>
        <w:rPr>
          <w:szCs w:val="28"/>
        </w:rPr>
      </w:pPr>
    </w:p>
    <w:p w14:paraId="08E85460" w14:textId="77777777" w:rsidR="00087A44" w:rsidRPr="00722D7B" w:rsidRDefault="00087A44" w:rsidP="00087A44">
      <w:pPr>
        <w:ind w:firstLine="709"/>
        <w:jc w:val="center"/>
        <w:rPr>
          <w:b/>
          <w:szCs w:val="28"/>
        </w:rPr>
      </w:pPr>
      <w:r w:rsidRPr="00722D7B">
        <w:rPr>
          <w:b/>
          <w:szCs w:val="28"/>
        </w:rPr>
        <w:t>Порядок исправления допущенных опечаток и ошибок в выданных в результате предоставления муниципальной услуги документах</w:t>
      </w:r>
    </w:p>
    <w:p w14:paraId="53F99FAB" w14:textId="77777777" w:rsidR="00087A44" w:rsidRPr="00722D7B" w:rsidRDefault="00087A44" w:rsidP="00087A44">
      <w:pPr>
        <w:ind w:firstLine="709"/>
        <w:jc w:val="both"/>
        <w:rPr>
          <w:szCs w:val="28"/>
        </w:rPr>
      </w:pPr>
    </w:p>
    <w:p w14:paraId="2A6F5730" w14:textId="77777777" w:rsidR="00087A44" w:rsidRPr="00722D7B" w:rsidRDefault="00087A44" w:rsidP="00087A44">
      <w:pPr>
        <w:ind w:firstLine="709"/>
        <w:jc w:val="both"/>
        <w:rPr>
          <w:szCs w:val="28"/>
        </w:rPr>
      </w:pPr>
      <w:r w:rsidRPr="00722D7B">
        <w:rPr>
          <w:szCs w:val="28"/>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0C708DC7" w14:textId="77777777" w:rsidR="00087A44" w:rsidRPr="00722D7B" w:rsidRDefault="00087A44" w:rsidP="00087A44">
      <w:pPr>
        <w:ind w:firstLine="709"/>
        <w:jc w:val="both"/>
        <w:rPr>
          <w:szCs w:val="28"/>
        </w:rPr>
      </w:pPr>
      <w:r w:rsidRPr="00722D7B">
        <w:rPr>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54FBCDC1" w14:textId="77777777" w:rsidR="00087A44" w:rsidRPr="00722D7B" w:rsidRDefault="00087A44" w:rsidP="00087A44">
      <w:pPr>
        <w:ind w:firstLine="709"/>
        <w:jc w:val="both"/>
        <w:rPr>
          <w:szCs w:val="28"/>
        </w:rPr>
      </w:pPr>
      <w:r w:rsidRPr="00722D7B">
        <w:rPr>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5B11435F" w14:textId="77777777" w:rsidR="00087A44" w:rsidRPr="00722D7B" w:rsidRDefault="00087A44" w:rsidP="00087A44">
      <w:pPr>
        <w:ind w:firstLine="709"/>
        <w:jc w:val="both"/>
        <w:rPr>
          <w:szCs w:val="28"/>
        </w:rPr>
      </w:pPr>
      <w:r w:rsidRPr="00722D7B">
        <w:rPr>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405280AF" w14:textId="77777777" w:rsidR="00087A44" w:rsidRPr="00722D7B" w:rsidRDefault="00087A44" w:rsidP="00087A44">
      <w:pPr>
        <w:ind w:firstLine="709"/>
        <w:jc w:val="both"/>
        <w:rPr>
          <w:szCs w:val="28"/>
        </w:rPr>
      </w:pPr>
    </w:p>
    <w:p w14:paraId="381F8600" w14:textId="77777777" w:rsidR="00087A44" w:rsidRPr="00722D7B" w:rsidRDefault="00087A44" w:rsidP="00087A44">
      <w:pPr>
        <w:ind w:firstLine="709"/>
        <w:jc w:val="center"/>
        <w:rPr>
          <w:b/>
          <w:szCs w:val="28"/>
        </w:rPr>
      </w:pPr>
      <w:r w:rsidRPr="00722D7B">
        <w:rPr>
          <w:b/>
          <w:szCs w:val="28"/>
        </w:rPr>
        <w:t xml:space="preserve">IV. Формы контроля за исполнением административного регламента </w:t>
      </w:r>
    </w:p>
    <w:p w14:paraId="2C649255" w14:textId="77777777" w:rsidR="00087A44" w:rsidRPr="00722D7B" w:rsidRDefault="00087A44" w:rsidP="00087A44">
      <w:pPr>
        <w:ind w:firstLine="709"/>
        <w:jc w:val="center"/>
        <w:rPr>
          <w:b/>
          <w:szCs w:val="28"/>
        </w:rPr>
      </w:pPr>
    </w:p>
    <w:p w14:paraId="294E82AC" w14:textId="77777777" w:rsidR="00087A44" w:rsidRPr="00722D7B" w:rsidRDefault="00087A44" w:rsidP="00087A44">
      <w:pPr>
        <w:ind w:firstLine="709"/>
        <w:jc w:val="center"/>
        <w:rPr>
          <w:b/>
          <w:szCs w:val="28"/>
        </w:rPr>
      </w:pPr>
      <w:r w:rsidRPr="00722D7B">
        <w:rPr>
          <w:b/>
          <w:szCs w:val="28"/>
        </w:rPr>
        <w:t xml:space="preserve">Порядок осуществления текущего контроля за соблюдением </w:t>
      </w:r>
    </w:p>
    <w:p w14:paraId="43F7D860" w14:textId="77777777" w:rsidR="00087A44" w:rsidRPr="00722D7B" w:rsidRDefault="00087A44" w:rsidP="00087A44">
      <w:pPr>
        <w:ind w:firstLine="709"/>
        <w:jc w:val="center"/>
        <w:rPr>
          <w:b/>
          <w:szCs w:val="28"/>
        </w:rPr>
      </w:pPr>
      <w:r w:rsidRPr="00722D7B">
        <w:rPr>
          <w:b/>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14:paraId="1634B731" w14:textId="77777777" w:rsidR="00087A44" w:rsidRPr="00722D7B" w:rsidRDefault="00087A44" w:rsidP="00087A44">
      <w:pPr>
        <w:ind w:firstLine="709"/>
        <w:jc w:val="center"/>
        <w:rPr>
          <w:b/>
          <w:szCs w:val="28"/>
        </w:rPr>
      </w:pPr>
      <w:r w:rsidRPr="00722D7B">
        <w:rPr>
          <w:b/>
          <w:szCs w:val="28"/>
        </w:rPr>
        <w:t>а также принятием ими решений</w:t>
      </w:r>
    </w:p>
    <w:p w14:paraId="7F647DE2" w14:textId="77777777" w:rsidR="00087A44" w:rsidRPr="00722D7B" w:rsidRDefault="00087A44" w:rsidP="00087A44">
      <w:pPr>
        <w:ind w:firstLine="709"/>
        <w:jc w:val="both"/>
        <w:rPr>
          <w:szCs w:val="28"/>
        </w:rPr>
      </w:pPr>
    </w:p>
    <w:p w14:paraId="4D3E31F3" w14:textId="77777777" w:rsidR="00087A44" w:rsidRPr="00722D7B" w:rsidRDefault="00087A44" w:rsidP="00087A44">
      <w:pPr>
        <w:ind w:firstLine="709"/>
        <w:jc w:val="both"/>
        <w:rPr>
          <w:szCs w:val="28"/>
        </w:rPr>
      </w:pPr>
      <w:r w:rsidRPr="00722D7B">
        <w:rPr>
          <w:szCs w:val="28"/>
        </w:rPr>
        <w:t xml:space="preserve">4.1. Текущий контроль за соблюдением и исполнением настоящего Регламента, иных нормативных правовых актов, устанавливающих требования к </w:t>
      </w:r>
      <w:r w:rsidRPr="00722D7B">
        <w:rPr>
          <w:szCs w:val="28"/>
        </w:rPr>
        <w:lastRenderedPageBreak/>
        <w:t>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14:paraId="660F1203" w14:textId="77777777" w:rsidR="00087A44" w:rsidRPr="00722D7B" w:rsidRDefault="00087A44" w:rsidP="00087A44">
      <w:pPr>
        <w:ind w:firstLine="709"/>
        <w:jc w:val="both"/>
        <w:rPr>
          <w:szCs w:val="28"/>
        </w:rPr>
      </w:pPr>
      <w:r w:rsidRPr="00722D7B">
        <w:rPr>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14:paraId="6B32FC04" w14:textId="77777777" w:rsidR="00087A44" w:rsidRPr="00722D7B" w:rsidRDefault="00087A44" w:rsidP="00087A44">
      <w:pPr>
        <w:ind w:firstLine="709"/>
        <w:jc w:val="both"/>
        <w:rPr>
          <w:szCs w:val="28"/>
        </w:rPr>
      </w:pPr>
      <w:r w:rsidRPr="00722D7B">
        <w:rPr>
          <w:szCs w:val="28"/>
        </w:rPr>
        <w:t>Текущий контроль осуществляется путем проведения плановых и внеплановых проверок:</w:t>
      </w:r>
    </w:p>
    <w:p w14:paraId="1DFB1A1E" w14:textId="77777777" w:rsidR="00087A44" w:rsidRPr="00722D7B" w:rsidRDefault="00087A44" w:rsidP="00087A44">
      <w:pPr>
        <w:ind w:firstLine="709"/>
        <w:jc w:val="both"/>
        <w:rPr>
          <w:szCs w:val="28"/>
        </w:rPr>
      </w:pPr>
      <w:r w:rsidRPr="00722D7B">
        <w:rPr>
          <w:szCs w:val="28"/>
        </w:rPr>
        <w:t>- решений о предоставлении (об отказе в предоставлении) Услуги;</w:t>
      </w:r>
    </w:p>
    <w:p w14:paraId="4525C3B2" w14:textId="77777777" w:rsidR="00087A44" w:rsidRPr="00722D7B" w:rsidRDefault="00087A44" w:rsidP="00087A44">
      <w:pPr>
        <w:ind w:firstLine="709"/>
        <w:jc w:val="both"/>
        <w:rPr>
          <w:szCs w:val="28"/>
        </w:rPr>
      </w:pPr>
      <w:r w:rsidRPr="00722D7B">
        <w:rPr>
          <w:szCs w:val="28"/>
        </w:rPr>
        <w:t>- выявления и устранения нарушений прав граждан;</w:t>
      </w:r>
    </w:p>
    <w:p w14:paraId="54D1527D" w14:textId="77777777" w:rsidR="00087A44" w:rsidRPr="00722D7B" w:rsidRDefault="00087A44" w:rsidP="00087A44">
      <w:pPr>
        <w:ind w:firstLine="709"/>
        <w:jc w:val="both"/>
        <w:rPr>
          <w:szCs w:val="28"/>
        </w:rPr>
      </w:pPr>
      <w:r w:rsidRPr="00722D7B">
        <w:rPr>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D56628B" w14:textId="77777777" w:rsidR="00087A44" w:rsidRPr="00722D7B" w:rsidRDefault="00087A44" w:rsidP="00087A44">
      <w:pPr>
        <w:ind w:firstLine="709"/>
        <w:jc w:val="both"/>
        <w:rPr>
          <w:szCs w:val="28"/>
        </w:rPr>
      </w:pPr>
    </w:p>
    <w:p w14:paraId="760F663B" w14:textId="77777777" w:rsidR="00087A44" w:rsidRPr="00722D7B" w:rsidRDefault="00087A44" w:rsidP="00087A44">
      <w:pPr>
        <w:ind w:firstLine="709"/>
        <w:jc w:val="center"/>
        <w:rPr>
          <w:b/>
          <w:szCs w:val="28"/>
        </w:rPr>
      </w:pPr>
      <w:r w:rsidRPr="00722D7B">
        <w:rPr>
          <w:b/>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p>
    <w:p w14:paraId="47D1C976" w14:textId="77777777" w:rsidR="00087A44" w:rsidRPr="00722D7B" w:rsidRDefault="00087A44" w:rsidP="00087A44">
      <w:pPr>
        <w:ind w:firstLine="709"/>
        <w:jc w:val="center"/>
        <w:rPr>
          <w:b/>
          <w:szCs w:val="28"/>
        </w:rPr>
      </w:pPr>
      <w:r w:rsidRPr="00722D7B">
        <w:rPr>
          <w:b/>
          <w:szCs w:val="28"/>
        </w:rPr>
        <w:t>в том числе порядок и формы контроля за полнотой и качеством предоставления муниципальной услуги</w:t>
      </w:r>
    </w:p>
    <w:p w14:paraId="562AA096" w14:textId="77777777" w:rsidR="00087A44" w:rsidRPr="00722D7B" w:rsidRDefault="00087A44" w:rsidP="00087A44">
      <w:pPr>
        <w:ind w:firstLine="709"/>
        <w:jc w:val="center"/>
        <w:rPr>
          <w:szCs w:val="28"/>
        </w:rPr>
      </w:pPr>
    </w:p>
    <w:p w14:paraId="3C5F89D6" w14:textId="77777777" w:rsidR="00087A44" w:rsidRPr="00722D7B" w:rsidRDefault="00087A44" w:rsidP="00087A44">
      <w:pPr>
        <w:ind w:firstLine="709"/>
        <w:jc w:val="both"/>
        <w:rPr>
          <w:szCs w:val="28"/>
        </w:rPr>
      </w:pPr>
      <w:r w:rsidRPr="00722D7B">
        <w:rPr>
          <w:szCs w:val="28"/>
        </w:rPr>
        <w:t>4.2. Контроль за полнотой и качеством предоставления Услуги включает в себя проведение плановых и внеплановых проверок.</w:t>
      </w:r>
    </w:p>
    <w:p w14:paraId="3837AD6F" w14:textId="77777777" w:rsidR="00087A44" w:rsidRPr="00722D7B" w:rsidRDefault="00087A44" w:rsidP="00087A44">
      <w:pPr>
        <w:ind w:firstLine="709"/>
        <w:jc w:val="both"/>
        <w:rPr>
          <w:szCs w:val="28"/>
        </w:rPr>
      </w:pPr>
      <w:r w:rsidRPr="00722D7B">
        <w:rPr>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4B055B3B" w14:textId="77777777" w:rsidR="00087A44" w:rsidRPr="00722D7B" w:rsidRDefault="00087A44" w:rsidP="00087A44">
      <w:pPr>
        <w:ind w:firstLine="709"/>
        <w:jc w:val="both"/>
        <w:rPr>
          <w:szCs w:val="28"/>
        </w:rPr>
      </w:pPr>
      <w:r w:rsidRPr="00722D7B">
        <w:rPr>
          <w:szCs w:val="28"/>
        </w:rPr>
        <w:t>При плановой проверке полноты и качества предоставления Услуги контролю подлежат:</w:t>
      </w:r>
    </w:p>
    <w:p w14:paraId="2789D375" w14:textId="77777777" w:rsidR="00087A44" w:rsidRPr="00722D7B" w:rsidRDefault="00087A44" w:rsidP="00087A44">
      <w:pPr>
        <w:ind w:firstLine="709"/>
        <w:jc w:val="both"/>
        <w:rPr>
          <w:szCs w:val="28"/>
        </w:rPr>
      </w:pPr>
      <w:r w:rsidRPr="00722D7B">
        <w:rPr>
          <w:szCs w:val="28"/>
        </w:rPr>
        <w:t>- соблюдение сроков предоставления Услуги;</w:t>
      </w:r>
    </w:p>
    <w:p w14:paraId="6D81EDFE" w14:textId="77777777" w:rsidR="00087A44" w:rsidRPr="00722D7B" w:rsidRDefault="00087A44" w:rsidP="00087A44">
      <w:pPr>
        <w:ind w:firstLine="709"/>
        <w:jc w:val="both"/>
        <w:rPr>
          <w:szCs w:val="28"/>
        </w:rPr>
      </w:pPr>
      <w:r w:rsidRPr="00722D7B">
        <w:rPr>
          <w:szCs w:val="28"/>
        </w:rPr>
        <w:t>- соблюдение положений настоящего Регламента и иных нормативных правовых актов, устанавливающих требования к предоставлению Услуги;</w:t>
      </w:r>
    </w:p>
    <w:p w14:paraId="2C9415D9" w14:textId="77777777" w:rsidR="00087A44" w:rsidRPr="00722D7B" w:rsidRDefault="00087A44" w:rsidP="00087A44">
      <w:pPr>
        <w:ind w:firstLine="709"/>
        <w:jc w:val="both"/>
        <w:rPr>
          <w:szCs w:val="28"/>
        </w:rPr>
      </w:pPr>
      <w:r w:rsidRPr="00722D7B">
        <w:rPr>
          <w:szCs w:val="28"/>
        </w:rPr>
        <w:t>- правильность и обоснованность принятого решения об отказе в предоставлении Услуги.</w:t>
      </w:r>
    </w:p>
    <w:p w14:paraId="4816E0F3" w14:textId="77777777" w:rsidR="00087A44" w:rsidRPr="00722D7B" w:rsidRDefault="00087A44" w:rsidP="00087A44">
      <w:pPr>
        <w:ind w:firstLine="709"/>
        <w:jc w:val="both"/>
        <w:rPr>
          <w:szCs w:val="28"/>
        </w:rPr>
      </w:pPr>
      <w:r w:rsidRPr="00722D7B">
        <w:rPr>
          <w:szCs w:val="28"/>
        </w:rPr>
        <w:t>Основанием для проведения внеплановых проверок являются:</w:t>
      </w:r>
    </w:p>
    <w:p w14:paraId="30C0B02E" w14:textId="77777777" w:rsidR="00087A44" w:rsidRPr="00722D7B" w:rsidRDefault="00087A44" w:rsidP="00087A44">
      <w:pPr>
        <w:ind w:firstLine="709"/>
        <w:jc w:val="both"/>
        <w:rPr>
          <w:szCs w:val="28"/>
        </w:rPr>
      </w:pPr>
      <w:r w:rsidRPr="00722D7B">
        <w:rPr>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6B33AFBF" w14:textId="77777777" w:rsidR="00087A44" w:rsidRPr="00722D7B" w:rsidRDefault="00087A44" w:rsidP="00087A44">
      <w:pPr>
        <w:ind w:firstLine="709"/>
        <w:jc w:val="both"/>
        <w:rPr>
          <w:szCs w:val="28"/>
        </w:rPr>
      </w:pPr>
      <w:r w:rsidRPr="00722D7B">
        <w:rPr>
          <w:szCs w:val="28"/>
        </w:rPr>
        <w:t>- обращения граждан и юридических лиц на нарушения законодательства, в том числе на качество предоставления Услуги.</w:t>
      </w:r>
    </w:p>
    <w:p w14:paraId="38EA26D3" w14:textId="77777777" w:rsidR="00087A44" w:rsidRPr="00722D7B" w:rsidRDefault="00087A44" w:rsidP="00087A44">
      <w:pPr>
        <w:ind w:firstLine="709"/>
        <w:jc w:val="both"/>
        <w:rPr>
          <w:szCs w:val="28"/>
        </w:rPr>
      </w:pPr>
    </w:p>
    <w:p w14:paraId="09E050FC" w14:textId="77777777" w:rsidR="00087A44" w:rsidRPr="00722D7B" w:rsidRDefault="00087A44" w:rsidP="00087A44">
      <w:pPr>
        <w:ind w:firstLine="709"/>
        <w:jc w:val="center"/>
        <w:rPr>
          <w:b/>
          <w:szCs w:val="28"/>
        </w:rPr>
      </w:pPr>
      <w:r w:rsidRPr="00722D7B">
        <w:rPr>
          <w:b/>
          <w:szCs w:val="28"/>
        </w:rPr>
        <w:t>Ответственность должностных лиц за решения и действия (бездействие), принимаемые (осуществляемые) ими в ходе предоставления</w:t>
      </w:r>
    </w:p>
    <w:p w14:paraId="7D8F8F56" w14:textId="77777777" w:rsidR="00087A44" w:rsidRPr="00722D7B" w:rsidRDefault="00087A44" w:rsidP="00087A44">
      <w:pPr>
        <w:ind w:firstLine="709"/>
        <w:jc w:val="center"/>
        <w:rPr>
          <w:b/>
          <w:szCs w:val="28"/>
        </w:rPr>
      </w:pPr>
      <w:r w:rsidRPr="00722D7B">
        <w:rPr>
          <w:b/>
          <w:szCs w:val="28"/>
        </w:rPr>
        <w:t>муниципальной услуги</w:t>
      </w:r>
    </w:p>
    <w:p w14:paraId="077AD480" w14:textId="77777777" w:rsidR="00087A44" w:rsidRPr="00722D7B" w:rsidRDefault="00087A44" w:rsidP="00087A44">
      <w:pPr>
        <w:ind w:firstLine="709"/>
        <w:jc w:val="both"/>
        <w:rPr>
          <w:szCs w:val="28"/>
        </w:rPr>
      </w:pPr>
    </w:p>
    <w:p w14:paraId="0E36E887" w14:textId="77777777" w:rsidR="00087A44" w:rsidRPr="00722D7B" w:rsidRDefault="00087A44" w:rsidP="00087A44">
      <w:pPr>
        <w:ind w:firstLine="709"/>
        <w:jc w:val="both"/>
        <w:rPr>
          <w:szCs w:val="28"/>
        </w:rPr>
      </w:pPr>
      <w:r w:rsidRPr="00722D7B">
        <w:rPr>
          <w:szCs w:val="28"/>
        </w:rPr>
        <w:t xml:space="preserve">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w:t>
      </w:r>
      <w:r w:rsidRPr="00722D7B">
        <w:rPr>
          <w:szCs w:val="28"/>
        </w:rPr>
        <w:lastRenderedPageBreak/>
        <w:t>привлечение  виновных лиц к ответственности в соответствии с законодательством Российской Федерации.</w:t>
      </w:r>
    </w:p>
    <w:p w14:paraId="6B833518" w14:textId="77777777" w:rsidR="00087A44" w:rsidRPr="00722D7B" w:rsidRDefault="00087A44" w:rsidP="00087A44">
      <w:pPr>
        <w:ind w:firstLine="709"/>
        <w:jc w:val="both"/>
        <w:rPr>
          <w:szCs w:val="28"/>
        </w:rPr>
      </w:pPr>
      <w:r w:rsidRPr="00722D7B">
        <w:rPr>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2398C073" w14:textId="77777777" w:rsidR="00087A44" w:rsidRPr="00722D7B" w:rsidRDefault="00087A44" w:rsidP="00087A44">
      <w:pPr>
        <w:ind w:firstLine="709"/>
        <w:jc w:val="both"/>
        <w:rPr>
          <w:szCs w:val="28"/>
        </w:rPr>
      </w:pPr>
    </w:p>
    <w:p w14:paraId="361BB074" w14:textId="77777777" w:rsidR="00087A44" w:rsidRPr="00722D7B" w:rsidRDefault="00087A44" w:rsidP="00087A44">
      <w:pPr>
        <w:ind w:firstLine="709"/>
        <w:jc w:val="center"/>
        <w:rPr>
          <w:b/>
          <w:szCs w:val="28"/>
        </w:rPr>
      </w:pPr>
      <w:r w:rsidRPr="00722D7B">
        <w:rPr>
          <w:b/>
          <w:szCs w:val="28"/>
        </w:rPr>
        <w:t xml:space="preserve">Требования к порядку и формам контроля за предоставлением муниципальной услуги, в том числе со стороны граждан, </w:t>
      </w:r>
    </w:p>
    <w:p w14:paraId="5F4D2037" w14:textId="77777777" w:rsidR="00087A44" w:rsidRPr="00722D7B" w:rsidRDefault="00087A44" w:rsidP="00087A44">
      <w:pPr>
        <w:ind w:firstLine="709"/>
        <w:jc w:val="center"/>
        <w:rPr>
          <w:b/>
          <w:szCs w:val="28"/>
        </w:rPr>
      </w:pPr>
      <w:r w:rsidRPr="00722D7B">
        <w:rPr>
          <w:b/>
          <w:szCs w:val="28"/>
        </w:rPr>
        <w:t>их объединений и организаций</w:t>
      </w:r>
    </w:p>
    <w:p w14:paraId="2CD9C229" w14:textId="77777777" w:rsidR="00087A44" w:rsidRPr="00722D7B" w:rsidRDefault="00087A44" w:rsidP="00087A44">
      <w:pPr>
        <w:ind w:firstLine="709"/>
        <w:jc w:val="both"/>
        <w:rPr>
          <w:szCs w:val="28"/>
        </w:rPr>
      </w:pPr>
    </w:p>
    <w:p w14:paraId="38FA731D" w14:textId="77777777" w:rsidR="00087A44" w:rsidRPr="00722D7B" w:rsidRDefault="00087A44" w:rsidP="00087A44">
      <w:pPr>
        <w:ind w:firstLine="709"/>
        <w:jc w:val="both"/>
        <w:rPr>
          <w:szCs w:val="28"/>
        </w:rPr>
      </w:pPr>
      <w:r w:rsidRPr="00722D7B">
        <w:rPr>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7B1EFFAA" w14:textId="77777777" w:rsidR="00087A44" w:rsidRPr="00722D7B" w:rsidRDefault="00087A44" w:rsidP="00087A44">
      <w:pPr>
        <w:ind w:firstLine="709"/>
        <w:jc w:val="both"/>
        <w:rPr>
          <w:szCs w:val="28"/>
        </w:rPr>
      </w:pPr>
      <w:r w:rsidRPr="00722D7B">
        <w:rPr>
          <w:szCs w:val="28"/>
        </w:rPr>
        <w:t>Граждане, их объединения и организации также имеют право:</w:t>
      </w:r>
    </w:p>
    <w:p w14:paraId="6F431EAE" w14:textId="77777777" w:rsidR="00087A44" w:rsidRPr="00722D7B" w:rsidRDefault="00087A44" w:rsidP="00087A44">
      <w:pPr>
        <w:ind w:firstLine="709"/>
        <w:jc w:val="both"/>
        <w:rPr>
          <w:szCs w:val="28"/>
        </w:rPr>
      </w:pPr>
      <w:r w:rsidRPr="00722D7B">
        <w:rPr>
          <w:szCs w:val="28"/>
        </w:rPr>
        <w:t>- направлять замечания и предложения по улучшению доступности и качества предоставления Услуги;</w:t>
      </w:r>
    </w:p>
    <w:p w14:paraId="7CFCF836" w14:textId="77777777" w:rsidR="00087A44" w:rsidRPr="00722D7B" w:rsidRDefault="00087A44" w:rsidP="00087A44">
      <w:pPr>
        <w:ind w:firstLine="709"/>
        <w:jc w:val="both"/>
        <w:rPr>
          <w:szCs w:val="28"/>
        </w:rPr>
      </w:pPr>
      <w:r w:rsidRPr="00722D7B">
        <w:rPr>
          <w:szCs w:val="28"/>
        </w:rPr>
        <w:t>- вносить предложения о мерах по устранению нарушений настоящего Регламента.</w:t>
      </w:r>
    </w:p>
    <w:p w14:paraId="0FCB2B54" w14:textId="77777777" w:rsidR="00087A44" w:rsidRPr="00722D7B" w:rsidRDefault="00087A44" w:rsidP="00087A44">
      <w:pPr>
        <w:ind w:firstLine="709"/>
        <w:jc w:val="both"/>
        <w:rPr>
          <w:szCs w:val="28"/>
        </w:rPr>
      </w:pPr>
      <w:r w:rsidRPr="00722D7B">
        <w:rPr>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0049E4CD" w14:textId="77777777" w:rsidR="00087A44" w:rsidRPr="00722D7B" w:rsidRDefault="00087A44" w:rsidP="00087A44">
      <w:pPr>
        <w:ind w:firstLine="709"/>
        <w:jc w:val="both"/>
        <w:rPr>
          <w:szCs w:val="28"/>
        </w:rPr>
      </w:pPr>
      <w:r w:rsidRPr="00722D7B">
        <w:rPr>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DDB3130" w14:textId="77777777" w:rsidR="00087A44" w:rsidRPr="00722D7B" w:rsidRDefault="00087A44" w:rsidP="00087A44">
      <w:pPr>
        <w:ind w:firstLine="709"/>
        <w:jc w:val="both"/>
        <w:rPr>
          <w:szCs w:val="28"/>
        </w:rPr>
      </w:pPr>
    </w:p>
    <w:p w14:paraId="4CFAD86D" w14:textId="77777777" w:rsidR="00087A44" w:rsidRPr="00722D7B" w:rsidRDefault="00087A44" w:rsidP="00087A44">
      <w:pPr>
        <w:ind w:firstLine="709"/>
        <w:jc w:val="center"/>
        <w:rPr>
          <w:b/>
          <w:szCs w:val="28"/>
        </w:rPr>
      </w:pPr>
      <w:r w:rsidRPr="00722D7B">
        <w:rPr>
          <w:b/>
          <w:szCs w:val="28"/>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4E4DBB98" w14:textId="77777777" w:rsidR="00087A44" w:rsidRPr="00722D7B" w:rsidRDefault="00087A44" w:rsidP="00087A44">
      <w:pPr>
        <w:ind w:firstLine="709"/>
        <w:jc w:val="center"/>
        <w:rPr>
          <w:szCs w:val="28"/>
        </w:rPr>
      </w:pPr>
    </w:p>
    <w:p w14:paraId="17228293" w14:textId="77777777" w:rsidR="00087A44" w:rsidRPr="00722D7B" w:rsidRDefault="00087A44" w:rsidP="00087A44">
      <w:pPr>
        <w:ind w:firstLine="709"/>
        <w:jc w:val="both"/>
        <w:rPr>
          <w:szCs w:val="28"/>
        </w:rPr>
      </w:pPr>
      <w:r w:rsidRPr="00722D7B">
        <w:rPr>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21F7F867" w14:textId="77777777" w:rsidR="00087A44" w:rsidRPr="00722D7B" w:rsidRDefault="00087A44" w:rsidP="00087A44">
      <w:pPr>
        <w:ind w:firstLine="709"/>
        <w:jc w:val="both"/>
        <w:rPr>
          <w:szCs w:val="28"/>
        </w:rPr>
      </w:pPr>
    </w:p>
    <w:p w14:paraId="41014755" w14:textId="77777777" w:rsidR="00087A44" w:rsidRPr="00722D7B" w:rsidRDefault="00087A44" w:rsidP="00087A44">
      <w:pPr>
        <w:ind w:firstLine="709"/>
        <w:jc w:val="center"/>
        <w:rPr>
          <w:b/>
          <w:szCs w:val="28"/>
        </w:rPr>
      </w:pPr>
      <w:r w:rsidRPr="00722D7B">
        <w:rPr>
          <w:b/>
          <w:szCs w:val="28"/>
        </w:rPr>
        <w:t>Органы местного самоуправления, организации и уполномоченные на рассмотрение жалобы лица, которым может быть направлена жалоба</w:t>
      </w:r>
    </w:p>
    <w:p w14:paraId="691A5F65" w14:textId="77777777" w:rsidR="00087A44" w:rsidRPr="00722D7B" w:rsidRDefault="00087A44" w:rsidP="00087A44">
      <w:pPr>
        <w:ind w:firstLine="709"/>
        <w:jc w:val="center"/>
        <w:rPr>
          <w:b/>
          <w:szCs w:val="28"/>
        </w:rPr>
      </w:pPr>
      <w:r w:rsidRPr="00722D7B">
        <w:rPr>
          <w:b/>
          <w:szCs w:val="28"/>
        </w:rPr>
        <w:t>заявителя в досудебном (внесудебном) порядке</w:t>
      </w:r>
    </w:p>
    <w:p w14:paraId="33CA8587" w14:textId="77777777" w:rsidR="00087A44" w:rsidRPr="00722D7B" w:rsidRDefault="00087A44" w:rsidP="00087A44">
      <w:pPr>
        <w:ind w:firstLine="709"/>
        <w:jc w:val="both"/>
        <w:rPr>
          <w:szCs w:val="28"/>
        </w:rPr>
      </w:pPr>
    </w:p>
    <w:p w14:paraId="7B714BBB" w14:textId="77777777" w:rsidR="00087A44" w:rsidRPr="00722D7B" w:rsidRDefault="00087A44" w:rsidP="00087A44">
      <w:pPr>
        <w:ind w:firstLine="709"/>
        <w:jc w:val="both"/>
        <w:rPr>
          <w:szCs w:val="28"/>
        </w:rPr>
      </w:pPr>
      <w:r w:rsidRPr="00722D7B">
        <w:rPr>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44732DE8" w14:textId="77777777" w:rsidR="00087A44" w:rsidRPr="00722D7B" w:rsidRDefault="00087A44" w:rsidP="00087A44">
      <w:pPr>
        <w:ind w:firstLine="709"/>
        <w:jc w:val="both"/>
        <w:rPr>
          <w:szCs w:val="28"/>
        </w:rPr>
      </w:pPr>
      <w:r w:rsidRPr="00722D7B">
        <w:rPr>
          <w:szCs w:val="28"/>
        </w:rPr>
        <w:t xml:space="preserve">- в Уполномоченный орган - на решение и (или) действия (бездействие) должностного лица, руководителя структурного подразделения </w:t>
      </w:r>
      <w:r w:rsidRPr="00722D7B">
        <w:rPr>
          <w:szCs w:val="28"/>
        </w:rPr>
        <w:lastRenderedPageBreak/>
        <w:t>Уполномоченного органа, на решение и действия (бездействие) Уполномоченного органа, руководителя Уполномоченного органа;</w:t>
      </w:r>
    </w:p>
    <w:p w14:paraId="11B5098E" w14:textId="77777777" w:rsidR="00087A44" w:rsidRPr="00722D7B" w:rsidRDefault="00087A44" w:rsidP="00087A44">
      <w:pPr>
        <w:ind w:firstLine="709"/>
        <w:jc w:val="both"/>
        <w:rPr>
          <w:szCs w:val="28"/>
        </w:rPr>
      </w:pPr>
      <w:r w:rsidRPr="00722D7B">
        <w:rPr>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693C521E" w14:textId="77777777" w:rsidR="00087A44" w:rsidRPr="00722D7B" w:rsidRDefault="00087A44" w:rsidP="00087A44">
      <w:pPr>
        <w:ind w:firstLine="709"/>
        <w:jc w:val="both"/>
        <w:rPr>
          <w:szCs w:val="28"/>
        </w:rPr>
      </w:pPr>
      <w:r w:rsidRPr="00722D7B">
        <w:rPr>
          <w:szCs w:val="28"/>
        </w:rPr>
        <w:t>- к руководителю многофункционального центра - на решения и действия (бездействие) работника многофункционального центра;</w:t>
      </w:r>
    </w:p>
    <w:p w14:paraId="4A273851" w14:textId="77777777" w:rsidR="00087A44" w:rsidRPr="00722D7B" w:rsidRDefault="00087A44" w:rsidP="00087A44">
      <w:pPr>
        <w:ind w:firstLine="709"/>
        <w:jc w:val="both"/>
        <w:rPr>
          <w:szCs w:val="28"/>
        </w:rPr>
      </w:pPr>
      <w:r w:rsidRPr="00722D7B">
        <w:rPr>
          <w:szCs w:val="28"/>
        </w:rPr>
        <w:t>- к учредителю многофункционального центра - на решение и действия (бездействие) многофункционального центра.</w:t>
      </w:r>
    </w:p>
    <w:p w14:paraId="5DA85916" w14:textId="77777777" w:rsidR="00087A44" w:rsidRPr="00722D7B" w:rsidRDefault="00087A44" w:rsidP="00087A44">
      <w:pPr>
        <w:ind w:firstLine="709"/>
        <w:jc w:val="both"/>
        <w:rPr>
          <w:szCs w:val="28"/>
        </w:rPr>
      </w:pPr>
      <w:r w:rsidRPr="00722D7B">
        <w:rPr>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E6E7CC8" w14:textId="77777777" w:rsidR="00087A44" w:rsidRPr="00722D7B" w:rsidRDefault="00087A44" w:rsidP="00087A44">
      <w:pPr>
        <w:ind w:firstLine="709"/>
        <w:jc w:val="both"/>
        <w:rPr>
          <w:szCs w:val="28"/>
        </w:rPr>
      </w:pPr>
    </w:p>
    <w:p w14:paraId="0FB5CBB1" w14:textId="77777777" w:rsidR="00087A44" w:rsidRPr="00722D7B" w:rsidRDefault="00087A44" w:rsidP="00087A44">
      <w:pPr>
        <w:ind w:firstLine="709"/>
        <w:jc w:val="center"/>
        <w:rPr>
          <w:b/>
          <w:szCs w:val="28"/>
        </w:rPr>
      </w:pPr>
      <w:r w:rsidRPr="00722D7B">
        <w:rPr>
          <w:b/>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C540045" w14:textId="77777777" w:rsidR="00087A44" w:rsidRPr="00722D7B" w:rsidRDefault="00087A44" w:rsidP="00087A44">
      <w:pPr>
        <w:ind w:firstLine="709"/>
        <w:jc w:val="center"/>
        <w:rPr>
          <w:szCs w:val="28"/>
        </w:rPr>
      </w:pPr>
    </w:p>
    <w:p w14:paraId="4D9B2F08" w14:textId="77777777" w:rsidR="00087A44" w:rsidRPr="00722D7B" w:rsidRDefault="00087A44" w:rsidP="00087A44">
      <w:pPr>
        <w:ind w:firstLine="709"/>
        <w:jc w:val="both"/>
        <w:rPr>
          <w:szCs w:val="28"/>
        </w:rPr>
      </w:pPr>
      <w:r w:rsidRPr="00722D7B">
        <w:rPr>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5568292F" w14:textId="77777777" w:rsidR="00087A44" w:rsidRPr="00722D7B" w:rsidRDefault="00087A44" w:rsidP="00087A44">
      <w:pPr>
        <w:ind w:firstLine="709"/>
        <w:jc w:val="both"/>
        <w:rPr>
          <w:szCs w:val="28"/>
        </w:rPr>
      </w:pPr>
    </w:p>
    <w:p w14:paraId="752E9B0F" w14:textId="2622D4BE" w:rsidR="00087A44" w:rsidRDefault="00087A44" w:rsidP="000338EB">
      <w:pPr>
        <w:ind w:firstLine="709"/>
        <w:jc w:val="center"/>
        <w:rPr>
          <w:b/>
          <w:szCs w:val="28"/>
        </w:rPr>
      </w:pPr>
      <w:r w:rsidRPr="00722D7B">
        <w:rPr>
          <w:b/>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1483945" w14:textId="77777777" w:rsidR="000338EB" w:rsidRPr="000338EB" w:rsidRDefault="000338EB" w:rsidP="000338EB">
      <w:pPr>
        <w:ind w:firstLine="709"/>
        <w:jc w:val="center"/>
        <w:rPr>
          <w:b/>
          <w:szCs w:val="28"/>
        </w:rPr>
      </w:pPr>
    </w:p>
    <w:p w14:paraId="17FF8BE2" w14:textId="77777777" w:rsidR="00087A44" w:rsidRPr="00722D7B" w:rsidRDefault="00087A44" w:rsidP="00087A44">
      <w:pPr>
        <w:ind w:firstLine="709"/>
        <w:jc w:val="both"/>
        <w:rPr>
          <w:szCs w:val="28"/>
        </w:rPr>
      </w:pPr>
      <w:r w:rsidRPr="00722D7B">
        <w:rPr>
          <w:szCs w:val="28"/>
        </w:rPr>
        <w:t>5.4. Порядок досудебного (внесудебного) обжалования решений и действий (бездействия) регулируется:</w:t>
      </w:r>
    </w:p>
    <w:p w14:paraId="41A61346" w14:textId="77777777" w:rsidR="00087A44" w:rsidRPr="00722D7B" w:rsidRDefault="00087A44" w:rsidP="00087A44">
      <w:pPr>
        <w:ind w:firstLine="709"/>
        <w:jc w:val="both"/>
        <w:rPr>
          <w:szCs w:val="28"/>
        </w:rPr>
      </w:pPr>
      <w:r w:rsidRPr="00722D7B">
        <w:rPr>
          <w:szCs w:val="28"/>
        </w:rPr>
        <w:t>- Федеральным законом № 210-ФЗ;</w:t>
      </w:r>
    </w:p>
    <w:p w14:paraId="1B3E4AC9" w14:textId="0F829AC4" w:rsidR="00087A44" w:rsidRDefault="00087A44" w:rsidP="00087A44">
      <w:pPr>
        <w:ind w:firstLine="709"/>
        <w:jc w:val="both"/>
        <w:rPr>
          <w:szCs w:val="28"/>
        </w:rPr>
      </w:pPr>
      <w:r w:rsidRPr="00722D7B">
        <w:rPr>
          <w:szCs w:val="28"/>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0780116" w14:textId="77777777" w:rsidR="000338EB" w:rsidRPr="00722D7B" w:rsidRDefault="000338EB" w:rsidP="00087A44">
      <w:pPr>
        <w:ind w:firstLine="709"/>
        <w:jc w:val="both"/>
        <w:rPr>
          <w:szCs w:val="28"/>
        </w:rPr>
      </w:pPr>
    </w:p>
    <w:p w14:paraId="3FC7B924" w14:textId="77777777" w:rsidR="00087A44" w:rsidRPr="00722D7B" w:rsidRDefault="00087A44" w:rsidP="00087A44">
      <w:pPr>
        <w:ind w:firstLine="709"/>
        <w:jc w:val="center"/>
        <w:rPr>
          <w:b/>
          <w:szCs w:val="28"/>
        </w:rPr>
      </w:pPr>
      <w:r w:rsidRPr="00722D7B">
        <w:rPr>
          <w:b/>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C1675CA" w14:textId="77777777" w:rsidR="00087A44" w:rsidRPr="00722D7B" w:rsidRDefault="00087A44" w:rsidP="00087A44">
      <w:pPr>
        <w:ind w:firstLine="709"/>
        <w:jc w:val="both"/>
        <w:rPr>
          <w:b/>
          <w:szCs w:val="28"/>
        </w:rPr>
      </w:pPr>
    </w:p>
    <w:p w14:paraId="1F3F66BB" w14:textId="6AC9C10A" w:rsidR="00087A44" w:rsidRDefault="00087A44" w:rsidP="000338EB">
      <w:pPr>
        <w:ind w:firstLine="709"/>
        <w:jc w:val="center"/>
        <w:rPr>
          <w:b/>
          <w:szCs w:val="28"/>
        </w:rPr>
      </w:pPr>
      <w:r w:rsidRPr="00722D7B">
        <w:rPr>
          <w:b/>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14:paraId="58FF8695" w14:textId="77777777" w:rsidR="000338EB" w:rsidRPr="000338EB" w:rsidRDefault="000338EB" w:rsidP="000338EB">
      <w:pPr>
        <w:ind w:firstLine="709"/>
        <w:jc w:val="center"/>
        <w:rPr>
          <w:b/>
          <w:szCs w:val="28"/>
        </w:rPr>
      </w:pPr>
    </w:p>
    <w:p w14:paraId="5E54CC21" w14:textId="77777777" w:rsidR="00087A44" w:rsidRPr="00722D7B" w:rsidRDefault="00087A44" w:rsidP="00087A44">
      <w:pPr>
        <w:ind w:firstLine="709"/>
        <w:jc w:val="both"/>
        <w:rPr>
          <w:szCs w:val="28"/>
        </w:rPr>
      </w:pPr>
      <w:r w:rsidRPr="00722D7B">
        <w:rPr>
          <w:szCs w:val="28"/>
        </w:rPr>
        <w:t>6.1. Многофункциональный центр осуществляет:</w:t>
      </w:r>
    </w:p>
    <w:p w14:paraId="7627F0AA" w14:textId="77777777" w:rsidR="00087A44" w:rsidRPr="00722D7B" w:rsidRDefault="00087A44" w:rsidP="00087A44">
      <w:pPr>
        <w:ind w:firstLine="709"/>
        <w:jc w:val="both"/>
        <w:rPr>
          <w:szCs w:val="28"/>
        </w:rPr>
      </w:pPr>
      <w:r w:rsidRPr="00722D7B">
        <w:rPr>
          <w:szCs w:val="28"/>
        </w:rPr>
        <w:lastRenderedPageBreak/>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7548B26D" w14:textId="77777777" w:rsidR="00087A44" w:rsidRPr="00722D7B" w:rsidRDefault="00087A44" w:rsidP="00087A44">
      <w:pPr>
        <w:ind w:firstLine="709"/>
        <w:jc w:val="both"/>
        <w:rPr>
          <w:szCs w:val="28"/>
        </w:rPr>
      </w:pPr>
      <w:r w:rsidRPr="00722D7B">
        <w:rPr>
          <w:szCs w:val="28"/>
        </w:rPr>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00F1E56E" w14:textId="77777777" w:rsidR="00087A44" w:rsidRPr="00722D7B" w:rsidRDefault="00087A44" w:rsidP="00087A44">
      <w:pPr>
        <w:ind w:firstLine="709"/>
        <w:jc w:val="both"/>
        <w:rPr>
          <w:szCs w:val="28"/>
        </w:rPr>
      </w:pPr>
      <w:r w:rsidRPr="00722D7B">
        <w:rPr>
          <w:szCs w:val="28"/>
        </w:rPr>
        <w:t>- иные процедуры и действия, предусмотренные Федеральным законом № 210-ФЗ.</w:t>
      </w:r>
    </w:p>
    <w:p w14:paraId="5AFB5ABE" w14:textId="77777777" w:rsidR="00087A44" w:rsidRPr="00722D7B" w:rsidRDefault="00087A44" w:rsidP="00087A44">
      <w:pPr>
        <w:ind w:firstLine="709"/>
        <w:jc w:val="both"/>
        <w:rPr>
          <w:szCs w:val="28"/>
        </w:rPr>
      </w:pPr>
    </w:p>
    <w:p w14:paraId="420E9096" w14:textId="5DDAD5F9" w:rsidR="00087A44" w:rsidRDefault="00087A44" w:rsidP="000338EB">
      <w:pPr>
        <w:ind w:firstLine="709"/>
        <w:jc w:val="center"/>
        <w:rPr>
          <w:b/>
          <w:szCs w:val="28"/>
        </w:rPr>
      </w:pPr>
      <w:r w:rsidRPr="00722D7B">
        <w:rPr>
          <w:b/>
          <w:szCs w:val="28"/>
        </w:rPr>
        <w:t>Информирование заявителей</w:t>
      </w:r>
    </w:p>
    <w:p w14:paraId="2F4F951D" w14:textId="77777777" w:rsidR="000338EB" w:rsidRPr="000338EB" w:rsidRDefault="000338EB" w:rsidP="000338EB">
      <w:pPr>
        <w:ind w:firstLine="709"/>
        <w:jc w:val="center"/>
        <w:rPr>
          <w:b/>
          <w:szCs w:val="28"/>
        </w:rPr>
      </w:pPr>
    </w:p>
    <w:p w14:paraId="43CD9ABE" w14:textId="77777777" w:rsidR="00087A44" w:rsidRPr="00722D7B" w:rsidRDefault="00087A44" w:rsidP="00087A44">
      <w:pPr>
        <w:ind w:firstLine="709"/>
        <w:jc w:val="both"/>
        <w:rPr>
          <w:szCs w:val="28"/>
        </w:rPr>
      </w:pPr>
      <w:r w:rsidRPr="00722D7B">
        <w:rPr>
          <w:szCs w:val="28"/>
        </w:rPr>
        <w:t>6.2. Информирование Заявителя осуществляется следующими способами:</w:t>
      </w:r>
    </w:p>
    <w:p w14:paraId="41B6331B" w14:textId="77777777" w:rsidR="00087A44" w:rsidRPr="00722D7B" w:rsidRDefault="00087A44" w:rsidP="00087A44">
      <w:pPr>
        <w:ind w:firstLine="709"/>
        <w:jc w:val="both"/>
        <w:rPr>
          <w:szCs w:val="28"/>
        </w:rPr>
      </w:pPr>
      <w:r w:rsidRPr="00722D7B">
        <w:rPr>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5D3629C" w14:textId="77777777" w:rsidR="00087A44" w:rsidRPr="00722D7B" w:rsidRDefault="00087A44" w:rsidP="00087A44">
      <w:pPr>
        <w:ind w:firstLine="709"/>
        <w:jc w:val="both"/>
        <w:rPr>
          <w:szCs w:val="28"/>
        </w:rPr>
      </w:pPr>
      <w:r w:rsidRPr="00722D7B">
        <w:rPr>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197ABF4F" w14:textId="77777777" w:rsidR="00087A44" w:rsidRPr="00722D7B" w:rsidRDefault="00087A44" w:rsidP="00087A44">
      <w:pPr>
        <w:ind w:firstLine="709"/>
        <w:jc w:val="both"/>
        <w:rPr>
          <w:szCs w:val="28"/>
        </w:rPr>
      </w:pPr>
      <w:r w:rsidRPr="00722D7B">
        <w:rPr>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1509FBDD" w14:textId="77777777" w:rsidR="00087A44" w:rsidRPr="00722D7B" w:rsidRDefault="00087A44" w:rsidP="00087A44">
      <w:pPr>
        <w:ind w:firstLine="709"/>
        <w:jc w:val="both"/>
        <w:rPr>
          <w:szCs w:val="28"/>
        </w:rPr>
      </w:pPr>
      <w:r w:rsidRPr="00722D7B">
        <w:rPr>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3B100FAC" w14:textId="77777777" w:rsidR="00087A44" w:rsidRPr="00722D7B" w:rsidRDefault="00087A44" w:rsidP="00087A44">
      <w:pPr>
        <w:ind w:firstLine="709"/>
        <w:jc w:val="both"/>
        <w:rPr>
          <w:szCs w:val="28"/>
        </w:rPr>
      </w:pPr>
      <w:r w:rsidRPr="00722D7B">
        <w:rPr>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723610C6" w14:textId="066280A2" w:rsidR="00087A44" w:rsidRDefault="00087A44" w:rsidP="00087A44">
      <w:pPr>
        <w:ind w:firstLine="709"/>
        <w:jc w:val="both"/>
        <w:rPr>
          <w:szCs w:val="28"/>
        </w:rPr>
      </w:pPr>
      <w:r w:rsidRPr="00722D7B">
        <w:rPr>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BED72C3" w14:textId="77777777" w:rsidR="000338EB" w:rsidRPr="00722D7B" w:rsidRDefault="000338EB" w:rsidP="00087A44">
      <w:pPr>
        <w:ind w:firstLine="709"/>
        <w:jc w:val="both"/>
        <w:rPr>
          <w:szCs w:val="28"/>
        </w:rPr>
      </w:pPr>
    </w:p>
    <w:p w14:paraId="1F2E6D39" w14:textId="77777777" w:rsidR="00087A44" w:rsidRPr="00722D7B" w:rsidRDefault="00087A44" w:rsidP="00087A44">
      <w:pPr>
        <w:ind w:firstLine="709"/>
        <w:jc w:val="center"/>
        <w:rPr>
          <w:b/>
          <w:szCs w:val="28"/>
        </w:rPr>
      </w:pPr>
      <w:r w:rsidRPr="00722D7B">
        <w:rPr>
          <w:b/>
          <w:szCs w:val="28"/>
        </w:rPr>
        <w:t xml:space="preserve">Выдача заявителю результата </w:t>
      </w:r>
    </w:p>
    <w:p w14:paraId="319ACD54" w14:textId="1B184358" w:rsidR="00087A44" w:rsidRDefault="00087A44" w:rsidP="000338EB">
      <w:pPr>
        <w:ind w:firstLine="709"/>
        <w:jc w:val="center"/>
        <w:rPr>
          <w:b/>
          <w:szCs w:val="28"/>
        </w:rPr>
      </w:pPr>
      <w:r w:rsidRPr="00722D7B">
        <w:rPr>
          <w:b/>
          <w:szCs w:val="28"/>
        </w:rPr>
        <w:t>предоставления муниципальной услуги</w:t>
      </w:r>
    </w:p>
    <w:p w14:paraId="0CDC373A" w14:textId="77777777" w:rsidR="000338EB" w:rsidRPr="000338EB" w:rsidRDefault="000338EB" w:rsidP="000338EB">
      <w:pPr>
        <w:ind w:firstLine="709"/>
        <w:jc w:val="center"/>
        <w:rPr>
          <w:b/>
          <w:szCs w:val="28"/>
        </w:rPr>
      </w:pPr>
    </w:p>
    <w:p w14:paraId="1AC3DFEB" w14:textId="77777777" w:rsidR="00087A44" w:rsidRPr="00722D7B" w:rsidRDefault="00087A44" w:rsidP="00087A44">
      <w:pPr>
        <w:ind w:firstLine="709"/>
        <w:jc w:val="both"/>
        <w:rPr>
          <w:szCs w:val="28"/>
        </w:rPr>
      </w:pPr>
      <w:r w:rsidRPr="00722D7B">
        <w:rPr>
          <w:szCs w:val="28"/>
        </w:rPr>
        <w:t xml:space="preserve">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w:t>
      </w:r>
      <w:r w:rsidRPr="00722D7B">
        <w:rPr>
          <w:szCs w:val="28"/>
        </w:rPr>
        <w:lastRenderedPageBreak/>
        <w:t>(представителю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14:paraId="6771EA06" w14:textId="77777777" w:rsidR="00087A44" w:rsidRPr="00722D7B" w:rsidRDefault="00087A44" w:rsidP="00087A44">
      <w:pPr>
        <w:ind w:firstLine="709"/>
        <w:jc w:val="both"/>
        <w:rPr>
          <w:szCs w:val="28"/>
        </w:rPr>
      </w:pPr>
      <w:r w:rsidRPr="00722D7B">
        <w:rPr>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82BD61A" w14:textId="77777777" w:rsidR="00087A44" w:rsidRPr="00722D7B" w:rsidRDefault="00087A44" w:rsidP="00087A44">
      <w:pPr>
        <w:ind w:firstLine="709"/>
        <w:jc w:val="both"/>
        <w:rPr>
          <w:szCs w:val="28"/>
        </w:rPr>
      </w:pPr>
      <w:r w:rsidRPr="00722D7B">
        <w:rPr>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4C168D4" w14:textId="77777777" w:rsidR="00087A44" w:rsidRPr="00722D7B" w:rsidRDefault="00087A44" w:rsidP="00087A44">
      <w:pPr>
        <w:ind w:firstLine="709"/>
        <w:jc w:val="both"/>
        <w:rPr>
          <w:szCs w:val="28"/>
        </w:rPr>
      </w:pPr>
      <w:r w:rsidRPr="00722D7B">
        <w:rPr>
          <w:szCs w:val="28"/>
        </w:rPr>
        <w:t>Работник многофункционального центра осуществляет следующие действия:</w:t>
      </w:r>
    </w:p>
    <w:p w14:paraId="6ADF6E7F" w14:textId="77777777" w:rsidR="00087A44" w:rsidRPr="00722D7B" w:rsidRDefault="00087A44" w:rsidP="00087A44">
      <w:pPr>
        <w:ind w:firstLine="709"/>
        <w:jc w:val="both"/>
        <w:rPr>
          <w:szCs w:val="28"/>
        </w:rPr>
      </w:pPr>
      <w:r w:rsidRPr="00722D7B">
        <w:rPr>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89EE40B" w14:textId="77777777" w:rsidR="00087A44" w:rsidRPr="00722D7B" w:rsidRDefault="00087A44" w:rsidP="00087A44">
      <w:pPr>
        <w:ind w:firstLine="709"/>
        <w:jc w:val="both"/>
        <w:rPr>
          <w:szCs w:val="28"/>
        </w:rPr>
      </w:pPr>
      <w:r w:rsidRPr="00722D7B">
        <w:rPr>
          <w:szCs w:val="28"/>
        </w:rPr>
        <w:t>- проверяет полномочия представителя Заявителя (в случае обращения представителя Заявителя);</w:t>
      </w:r>
    </w:p>
    <w:p w14:paraId="229F2EAC" w14:textId="77777777" w:rsidR="00087A44" w:rsidRPr="00722D7B" w:rsidRDefault="00087A44" w:rsidP="00087A44">
      <w:pPr>
        <w:ind w:firstLine="709"/>
        <w:jc w:val="both"/>
        <w:rPr>
          <w:szCs w:val="28"/>
        </w:rPr>
      </w:pPr>
      <w:r w:rsidRPr="00722D7B">
        <w:rPr>
          <w:szCs w:val="28"/>
        </w:rPr>
        <w:t>- определяет статус исполнения заявления;</w:t>
      </w:r>
    </w:p>
    <w:p w14:paraId="4FCE4A8F" w14:textId="77777777" w:rsidR="00087A44" w:rsidRPr="00722D7B" w:rsidRDefault="00087A44" w:rsidP="00087A44">
      <w:pPr>
        <w:ind w:firstLine="709"/>
        <w:jc w:val="both"/>
        <w:rPr>
          <w:szCs w:val="28"/>
        </w:rPr>
      </w:pPr>
      <w:r w:rsidRPr="00722D7B">
        <w:rPr>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80F3421" w14:textId="77777777" w:rsidR="00087A44" w:rsidRPr="00722D7B" w:rsidRDefault="00087A44" w:rsidP="00087A44">
      <w:pPr>
        <w:ind w:firstLine="709"/>
        <w:jc w:val="both"/>
        <w:rPr>
          <w:szCs w:val="28"/>
        </w:rPr>
      </w:pPr>
      <w:r w:rsidRPr="00722D7B">
        <w:rPr>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A4FAA35" w14:textId="77777777" w:rsidR="00087A44" w:rsidRPr="00722D7B" w:rsidRDefault="00087A44" w:rsidP="00087A44">
      <w:pPr>
        <w:ind w:firstLine="709"/>
        <w:jc w:val="both"/>
        <w:rPr>
          <w:szCs w:val="28"/>
        </w:rPr>
      </w:pPr>
      <w:r w:rsidRPr="00722D7B">
        <w:rPr>
          <w:szCs w:val="28"/>
        </w:rPr>
        <w:t>- выдает документы Заявителю, при необходимости запрашивает у Заявителя подписи за каждый выданный документ;</w:t>
      </w:r>
    </w:p>
    <w:p w14:paraId="1D419364" w14:textId="77777777" w:rsidR="00087A44" w:rsidRPr="00722D7B" w:rsidRDefault="00087A44" w:rsidP="00087A44">
      <w:pPr>
        <w:ind w:firstLine="709"/>
        <w:jc w:val="both"/>
        <w:rPr>
          <w:szCs w:val="28"/>
        </w:rPr>
      </w:pPr>
      <w:r w:rsidRPr="00722D7B">
        <w:rPr>
          <w:szCs w:val="28"/>
        </w:rPr>
        <w:t>- запрашивает согласие Заявителя на участие в смс-опросе для оценки качества предоставленной Услуги многофункциональным центром.</w:t>
      </w:r>
    </w:p>
    <w:p w14:paraId="77C01886" w14:textId="77777777" w:rsidR="009B1DB1" w:rsidRPr="00722D7B" w:rsidRDefault="009B1DB1" w:rsidP="00126C19">
      <w:pPr>
        <w:jc w:val="both"/>
        <w:rPr>
          <w:szCs w:val="28"/>
        </w:rPr>
      </w:pPr>
    </w:p>
    <w:p w14:paraId="1F79CB89" w14:textId="77777777" w:rsidR="00E63F2F" w:rsidRDefault="002B41BB" w:rsidP="00CD65B1">
      <w:pPr>
        <w:jc w:val="both"/>
        <w:rPr>
          <w:szCs w:val="28"/>
        </w:rPr>
      </w:pPr>
      <w:r>
        <w:rPr>
          <w:szCs w:val="28"/>
        </w:rPr>
        <w:t>С</w:t>
      </w:r>
      <w:r w:rsidR="00E63F2F">
        <w:rPr>
          <w:szCs w:val="28"/>
        </w:rPr>
        <w:t xml:space="preserve">пециалист </w:t>
      </w:r>
      <w:r>
        <w:rPr>
          <w:szCs w:val="28"/>
          <w:lang w:val="en-US"/>
        </w:rPr>
        <w:t>II</w:t>
      </w:r>
      <w:r w:rsidRPr="002B41BB">
        <w:rPr>
          <w:szCs w:val="28"/>
        </w:rPr>
        <w:t xml:space="preserve"> </w:t>
      </w:r>
      <w:r>
        <w:rPr>
          <w:szCs w:val="28"/>
        </w:rPr>
        <w:t xml:space="preserve">категории </w:t>
      </w:r>
      <w:r w:rsidR="00E63F2F">
        <w:rPr>
          <w:szCs w:val="28"/>
        </w:rPr>
        <w:t>общего отдела</w:t>
      </w:r>
    </w:p>
    <w:p w14:paraId="1E820E2E" w14:textId="6F35C95F" w:rsidR="00CD65B1" w:rsidRDefault="00CD65B1" w:rsidP="00CD65B1">
      <w:pPr>
        <w:jc w:val="both"/>
        <w:rPr>
          <w:szCs w:val="28"/>
        </w:rPr>
      </w:pPr>
      <w:r>
        <w:rPr>
          <w:szCs w:val="28"/>
        </w:rPr>
        <w:t xml:space="preserve">администрации </w:t>
      </w:r>
      <w:r w:rsidR="000338EB">
        <w:rPr>
          <w:szCs w:val="28"/>
        </w:rPr>
        <w:t>Некрасовского</w:t>
      </w:r>
      <w:r w:rsidR="00E63F2F">
        <w:rPr>
          <w:szCs w:val="28"/>
        </w:rPr>
        <w:t xml:space="preserve"> сельского</w:t>
      </w:r>
      <w:r>
        <w:rPr>
          <w:szCs w:val="28"/>
        </w:rPr>
        <w:t xml:space="preserve"> поселения </w:t>
      </w:r>
    </w:p>
    <w:p w14:paraId="7E66B228" w14:textId="7714174B" w:rsidR="00CD65B1" w:rsidRDefault="00E63F2F" w:rsidP="00CD65B1">
      <w:pPr>
        <w:jc w:val="both"/>
        <w:rPr>
          <w:szCs w:val="28"/>
        </w:rPr>
      </w:pPr>
      <w:r>
        <w:rPr>
          <w:szCs w:val="28"/>
        </w:rPr>
        <w:t>Усть-Лабинского района</w:t>
      </w:r>
      <w:r w:rsidR="00CD65B1">
        <w:rPr>
          <w:szCs w:val="28"/>
        </w:rPr>
        <w:t xml:space="preserve">                                                   </w:t>
      </w:r>
      <w:r>
        <w:rPr>
          <w:szCs w:val="28"/>
        </w:rPr>
        <w:t xml:space="preserve">               </w:t>
      </w:r>
      <w:r w:rsidR="000338EB">
        <w:rPr>
          <w:szCs w:val="28"/>
        </w:rPr>
        <w:t>Т.А. Анисимова</w:t>
      </w:r>
    </w:p>
    <w:p w14:paraId="44CD9241" w14:textId="77777777" w:rsidR="00E63F2F" w:rsidRDefault="00E63F2F" w:rsidP="00CD65B1">
      <w:pPr>
        <w:jc w:val="both"/>
        <w:rPr>
          <w:szCs w:val="28"/>
        </w:rPr>
      </w:pPr>
    </w:p>
    <w:p w14:paraId="1D70ACD8" w14:textId="77777777" w:rsidR="00E63F2F" w:rsidRPr="004702F6" w:rsidRDefault="00E63F2F" w:rsidP="00CD65B1">
      <w:pPr>
        <w:jc w:val="both"/>
      </w:pPr>
    </w:p>
    <w:p w14:paraId="06A39D29" w14:textId="77777777" w:rsidR="00F27203" w:rsidRPr="00722D7B" w:rsidRDefault="007A49D2" w:rsidP="00F27203">
      <w:pPr>
        <w:ind w:left="4536"/>
        <w:rPr>
          <w:szCs w:val="28"/>
        </w:rPr>
      </w:pPr>
      <w:r w:rsidRPr="00722D7B">
        <w:rPr>
          <w:szCs w:val="28"/>
        </w:rPr>
        <w:t xml:space="preserve">      ПРИЛОЖЕНИЕ</w:t>
      </w:r>
      <w:r w:rsidR="00014FAB">
        <w:rPr>
          <w:szCs w:val="28"/>
        </w:rPr>
        <w:t xml:space="preserve"> </w:t>
      </w:r>
    </w:p>
    <w:p w14:paraId="4DD0D455" w14:textId="77777777" w:rsidR="00F27203" w:rsidRPr="00722D7B" w:rsidRDefault="00F27203" w:rsidP="00F27203">
      <w:pPr>
        <w:ind w:left="4536"/>
        <w:jc w:val="center"/>
        <w:rPr>
          <w:szCs w:val="28"/>
        </w:rPr>
      </w:pPr>
      <w:r w:rsidRPr="00722D7B">
        <w:rPr>
          <w:szCs w:val="28"/>
        </w:rPr>
        <w:t>к административному регламенту</w:t>
      </w:r>
    </w:p>
    <w:p w14:paraId="5F6EA1AF" w14:textId="77777777" w:rsidR="00F27203" w:rsidRPr="00722D7B" w:rsidRDefault="00F27203" w:rsidP="00126C19">
      <w:pPr>
        <w:tabs>
          <w:tab w:val="left" w:pos="8151"/>
        </w:tabs>
        <w:rPr>
          <w:spacing w:val="-1"/>
          <w:szCs w:val="28"/>
        </w:rPr>
      </w:pPr>
      <w:r w:rsidRPr="00722D7B">
        <w:rPr>
          <w:spacing w:val="-1"/>
          <w:szCs w:val="28"/>
        </w:rPr>
        <w:t xml:space="preserve">                                                                        предоставления муниципальной </w:t>
      </w:r>
    </w:p>
    <w:p w14:paraId="323DAA7D" w14:textId="77777777" w:rsidR="00F27203" w:rsidRPr="00722D7B" w:rsidRDefault="00F27203" w:rsidP="00126C19">
      <w:pPr>
        <w:tabs>
          <w:tab w:val="left" w:pos="8151"/>
        </w:tabs>
        <w:rPr>
          <w:spacing w:val="-1"/>
          <w:szCs w:val="28"/>
        </w:rPr>
      </w:pPr>
      <w:r w:rsidRPr="00722D7B">
        <w:rPr>
          <w:spacing w:val="-1"/>
          <w:szCs w:val="28"/>
        </w:rPr>
        <w:t xml:space="preserve">                                                                        услуги "Присвоение адреса объекту</w:t>
      </w:r>
    </w:p>
    <w:p w14:paraId="02C2572E" w14:textId="77777777" w:rsidR="00F27203" w:rsidRPr="00722D7B" w:rsidRDefault="00F27203" w:rsidP="00126C19">
      <w:pPr>
        <w:tabs>
          <w:tab w:val="left" w:pos="8151"/>
        </w:tabs>
        <w:rPr>
          <w:spacing w:val="-1"/>
          <w:szCs w:val="28"/>
        </w:rPr>
      </w:pPr>
      <w:r w:rsidRPr="00722D7B">
        <w:rPr>
          <w:spacing w:val="-1"/>
          <w:szCs w:val="28"/>
        </w:rPr>
        <w:t xml:space="preserve">                                                                        адресации, изменение </w:t>
      </w:r>
    </w:p>
    <w:p w14:paraId="7497240C" w14:textId="77777777" w:rsidR="00F27203" w:rsidRPr="00722D7B" w:rsidRDefault="00F27203" w:rsidP="00126C19">
      <w:pPr>
        <w:tabs>
          <w:tab w:val="left" w:pos="8151"/>
        </w:tabs>
        <w:rPr>
          <w:spacing w:val="-1"/>
          <w:szCs w:val="28"/>
        </w:rPr>
      </w:pPr>
      <w:r w:rsidRPr="00722D7B">
        <w:rPr>
          <w:spacing w:val="-1"/>
          <w:szCs w:val="28"/>
        </w:rPr>
        <w:lastRenderedPageBreak/>
        <w:t xml:space="preserve">                                                                        и аннулирование такого адреса"</w:t>
      </w:r>
    </w:p>
    <w:p w14:paraId="654EE43C" w14:textId="77777777" w:rsidR="00E944E2" w:rsidRPr="00722D7B" w:rsidRDefault="00E944E2" w:rsidP="00E944E2">
      <w:pPr>
        <w:tabs>
          <w:tab w:val="left" w:pos="8151"/>
        </w:tabs>
        <w:rPr>
          <w:spacing w:val="-1"/>
          <w:szCs w:val="28"/>
        </w:rPr>
      </w:pPr>
      <w:r w:rsidRPr="00722D7B">
        <w:rPr>
          <w:spacing w:val="-1"/>
          <w:szCs w:val="28"/>
        </w:rPr>
        <w:t xml:space="preserve">                                                                        </w:t>
      </w:r>
    </w:p>
    <w:p w14:paraId="1E96B6BA" w14:textId="77777777" w:rsidR="00F27203" w:rsidRPr="00722D7B" w:rsidRDefault="00F27203" w:rsidP="00F27203">
      <w:pPr>
        <w:shd w:val="clear" w:color="auto" w:fill="FFFFFF"/>
        <w:spacing w:before="120" w:line="264" w:lineRule="exact"/>
        <w:ind w:left="29"/>
        <w:jc w:val="center"/>
        <w:rPr>
          <w:sz w:val="24"/>
        </w:rPr>
      </w:pPr>
      <w:r w:rsidRPr="00722D7B">
        <w:rPr>
          <w:b/>
          <w:bCs/>
          <w:spacing w:val="-3"/>
          <w:sz w:val="24"/>
        </w:rPr>
        <w:t>ФОРМА</w:t>
      </w:r>
    </w:p>
    <w:p w14:paraId="16ECCAC0" w14:textId="77777777" w:rsidR="00F27203" w:rsidRPr="00722D7B" w:rsidRDefault="00F27203" w:rsidP="00F27203">
      <w:pPr>
        <w:shd w:val="clear" w:color="auto" w:fill="FFFFFF"/>
        <w:spacing w:line="264" w:lineRule="exact"/>
        <w:ind w:left="1790" w:right="1771"/>
        <w:jc w:val="center"/>
        <w:rPr>
          <w:b/>
          <w:bCs/>
          <w:sz w:val="24"/>
        </w:rPr>
      </w:pPr>
      <w:r w:rsidRPr="00722D7B">
        <w:rPr>
          <w:b/>
          <w:bCs/>
          <w:spacing w:val="-2"/>
          <w:sz w:val="24"/>
        </w:rPr>
        <w:t xml:space="preserve">решения об отказе в присвоении объекту адресации адреса </w:t>
      </w:r>
      <w:r w:rsidRPr="00722D7B">
        <w:rPr>
          <w:b/>
          <w:bCs/>
          <w:sz w:val="24"/>
        </w:rPr>
        <w:t>или аннулировании его адреса</w:t>
      </w:r>
    </w:p>
    <w:p w14:paraId="152ADEAD" w14:textId="77777777" w:rsidR="003652F3" w:rsidRPr="00722D7B" w:rsidRDefault="003652F3" w:rsidP="00F27203">
      <w:pPr>
        <w:shd w:val="clear" w:color="auto" w:fill="FFFFFF"/>
        <w:spacing w:line="264" w:lineRule="exact"/>
        <w:ind w:left="1790" w:right="1771"/>
        <w:jc w:val="center"/>
        <w:rPr>
          <w:b/>
          <w:bCs/>
          <w:sz w:val="24"/>
        </w:rPr>
      </w:pPr>
    </w:p>
    <w:p w14:paraId="28AD4BCB" w14:textId="77777777" w:rsidR="003652F3" w:rsidRPr="00722D7B" w:rsidRDefault="003652F3" w:rsidP="003652F3">
      <w:pPr>
        <w:shd w:val="clear" w:color="auto" w:fill="FFFFFF"/>
        <w:rPr>
          <w:bCs/>
          <w:spacing w:val="-1"/>
          <w:sz w:val="24"/>
        </w:rPr>
      </w:pPr>
      <w:r w:rsidRPr="00722D7B">
        <w:rPr>
          <w:bCs/>
          <w:spacing w:val="-1"/>
          <w:sz w:val="24"/>
        </w:rPr>
        <w:t xml:space="preserve">                                                                                    ______________________________________</w:t>
      </w:r>
    </w:p>
    <w:p w14:paraId="1B418663" w14:textId="77777777" w:rsidR="003652F3" w:rsidRPr="00722D7B" w:rsidRDefault="003652F3" w:rsidP="003652F3">
      <w:pPr>
        <w:shd w:val="clear" w:color="auto" w:fill="FFFFFF"/>
        <w:rPr>
          <w:bCs/>
          <w:spacing w:val="-1"/>
          <w:sz w:val="24"/>
        </w:rPr>
      </w:pPr>
      <w:r w:rsidRPr="00722D7B">
        <w:rPr>
          <w:bCs/>
          <w:spacing w:val="-1"/>
          <w:sz w:val="24"/>
        </w:rPr>
        <w:t xml:space="preserve">                                                                                    ______________________________________</w:t>
      </w:r>
    </w:p>
    <w:p w14:paraId="3BCD3D10" w14:textId="77777777" w:rsidR="003652F3" w:rsidRPr="00722D7B" w:rsidRDefault="003652F3" w:rsidP="003652F3">
      <w:pPr>
        <w:shd w:val="clear" w:color="auto" w:fill="FFFFFF"/>
        <w:rPr>
          <w:bCs/>
          <w:spacing w:val="-1"/>
          <w:sz w:val="24"/>
        </w:rPr>
      </w:pPr>
      <w:r w:rsidRPr="00722D7B">
        <w:rPr>
          <w:bCs/>
          <w:spacing w:val="-1"/>
          <w:sz w:val="24"/>
        </w:rPr>
        <w:t xml:space="preserve">                                                                                    (Ф.И.О., адрес заявителя (представителя)</w:t>
      </w:r>
    </w:p>
    <w:p w14:paraId="4BAC5206" w14:textId="77777777" w:rsidR="003652F3" w:rsidRPr="00722D7B" w:rsidRDefault="003652F3" w:rsidP="003652F3">
      <w:pPr>
        <w:shd w:val="clear" w:color="auto" w:fill="FFFFFF"/>
        <w:rPr>
          <w:bCs/>
          <w:spacing w:val="-1"/>
          <w:sz w:val="24"/>
        </w:rPr>
      </w:pPr>
      <w:r w:rsidRPr="00722D7B">
        <w:rPr>
          <w:bCs/>
          <w:spacing w:val="-1"/>
          <w:sz w:val="24"/>
        </w:rPr>
        <w:t xml:space="preserve">                                                                                     заявителя)</w:t>
      </w:r>
    </w:p>
    <w:p w14:paraId="2CD38766" w14:textId="77777777" w:rsidR="003652F3" w:rsidRPr="00722D7B" w:rsidRDefault="003652F3" w:rsidP="003652F3">
      <w:pPr>
        <w:shd w:val="clear" w:color="auto" w:fill="FFFFFF"/>
        <w:rPr>
          <w:bCs/>
          <w:spacing w:val="-1"/>
          <w:sz w:val="24"/>
        </w:rPr>
      </w:pPr>
      <w:r w:rsidRPr="00722D7B">
        <w:rPr>
          <w:bCs/>
          <w:spacing w:val="-1"/>
          <w:sz w:val="24"/>
        </w:rPr>
        <w:t xml:space="preserve">                                                                                    ______________________________________</w:t>
      </w:r>
    </w:p>
    <w:p w14:paraId="49FE1804" w14:textId="77777777" w:rsidR="003652F3" w:rsidRPr="00722D7B" w:rsidRDefault="003652F3" w:rsidP="003652F3">
      <w:pPr>
        <w:shd w:val="clear" w:color="auto" w:fill="FFFFFF"/>
        <w:rPr>
          <w:bCs/>
          <w:spacing w:val="-1"/>
          <w:sz w:val="24"/>
        </w:rPr>
      </w:pPr>
      <w:r w:rsidRPr="00722D7B">
        <w:rPr>
          <w:bCs/>
          <w:spacing w:val="-1"/>
          <w:sz w:val="24"/>
        </w:rPr>
        <w:t xml:space="preserve">                                                                                   (регистрационный номер заявления</w:t>
      </w:r>
    </w:p>
    <w:p w14:paraId="33EC21A1" w14:textId="77777777" w:rsidR="003652F3" w:rsidRPr="00722D7B" w:rsidRDefault="003652F3" w:rsidP="003652F3">
      <w:pPr>
        <w:shd w:val="clear" w:color="auto" w:fill="FFFFFF"/>
        <w:rPr>
          <w:bCs/>
          <w:spacing w:val="-1"/>
          <w:sz w:val="24"/>
        </w:rPr>
      </w:pPr>
      <w:r w:rsidRPr="00722D7B">
        <w:rPr>
          <w:bCs/>
          <w:spacing w:val="-1"/>
          <w:sz w:val="24"/>
        </w:rPr>
        <w:t xml:space="preserve">                                                                                   о присвоении объекту адресации адреса </w:t>
      </w:r>
    </w:p>
    <w:p w14:paraId="04D2DE9B" w14:textId="77777777" w:rsidR="003652F3" w:rsidRPr="00722D7B" w:rsidRDefault="003652F3" w:rsidP="003652F3">
      <w:pPr>
        <w:shd w:val="clear" w:color="auto" w:fill="FFFFFF"/>
        <w:rPr>
          <w:bCs/>
          <w:spacing w:val="-1"/>
          <w:sz w:val="24"/>
        </w:rPr>
      </w:pPr>
      <w:r w:rsidRPr="00722D7B">
        <w:rPr>
          <w:bCs/>
          <w:spacing w:val="-1"/>
          <w:sz w:val="24"/>
        </w:rPr>
        <w:t xml:space="preserve">                                                                                   или аннулировании его адреса)</w:t>
      </w:r>
    </w:p>
    <w:p w14:paraId="28B28DDE" w14:textId="77777777" w:rsidR="003652F3" w:rsidRPr="00722D7B" w:rsidRDefault="003652F3" w:rsidP="003652F3">
      <w:pPr>
        <w:shd w:val="clear" w:color="auto" w:fill="FFFFFF"/>
        <w:rPr>
          <w:b/>
          <w:bCs/>
          <w:spacing w:val="-1"/>
          <w:sz w:val="24"/>
        </w:rPr>
      </w:pPr>
    </w:p>
    <w:p w14:paraId="64F941E8" w14:textId="77777777" w:rsidR="003652F3" w:rsidRPr="00722D7B" w:rsidRDefault="003652F3" w:rsidP="003652F3">
      <w:pPr>
        <w:tabs>
          <w:tab w:val="left" w:pos="8151"/>
        </w:tabs>
        <w:jc w:val="center"/>
        <w:rPr>
          <w:b/>
          <w:bCs/>
          <w:sz w:val="24"/>
        </w:rPr>
      </w:pPr>
      <w:r w:rsidRPr="00722D7B">
        <w:rPr>
          <w:b/>
          <w:bCs/>
          <w:sz w:val="24"/>
        </w:rPr>
        <w:t>Решение об отказе</w:t>
      </w:r>
    </w:p>
    <w:p w14:paraId="49624D54" w14:textId="77777777" w:rsidR="003652F3" w:rsidRPr="00722D7B" w:rsidRDefault="003652F3" w:rsidP="003652F3">
      <w:pPr>
        <w:tabs>
          <w:tab w:val="left" w:pos="8151"/>
        </w:tabs>
        <w:jc w:val="center"/>
        <w:rPr>
          <w:b/>
          <w:bCs/>
          <w:sz w:val="24"/>
        </w:rPr>
      </w:pPr>
      <w:r w:rsidRPr="00722D7B">
        <w:rPr>
          <w:b/>
          <w:bCs/>
          <w:sz w:val="24"/>
        </w:rPr>
        <w:t>в присвоении объекту адресации адреса или аннулировании его адреса</w:t>
      </w:r>
    </w:p>
    <w:p w14:paraId="5B3D6682" w14:textId="77777777" w:rsidR="003652F3" w:rsidRPr="00722D7B" w:rsidRDefault="003652F3" w:rsidP="003652F3">
      <w:pPr>
        <w:tabs>
          <w:tab w:val="left" w:pos="8151"/>
        </w:tabs>
        <w:jc w:val="center"/>
        <w:rPr>
          <w:bCs/>
          <w:sz w:val="24"/>
        </w:rPr>
      </w:pPr>
      <w:r w:rsidRPr="00722D7B">
        <w:rPr>
          <w:bCs/>
          <w:sz w:val="24"/>
        </w:rPr>
        <w:t xml:space="preserve">от____________     </w:t>
      </w:r>
      <w:r w:rsidR="008E69EB" w:rsidRPr="00722D7B">
        <w:rPr>
          <w:bCs/>
          <w:sz w:val="24"/>
        </w:rPr>
        <w:t xml:space="preserve">                                                                                                    </w:t>
      </w:r>
      <w:r w:rsidRPr="00722D7B">
        <w:rPr>
          <w:bCs/>
          <w:sz w:val="24"/>
        </w:rPr>
        <w:t xml:space="preserve">   №__________</w:t>
      </w:r>
    </w:p>
    <w:p w14:paraId="5D925EA5" w14:textId="77777777"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14:paraId="5345BC7A" w14:textId="77777777"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14:paraId="355C7AAC" w14:textId="77777777" w:rsidR="003652F3" w:rsidRPr="00722D7B" w:rsidRDefault="003652F3" w:rsidP="003652F3">
      <w:pPr>
        <w:tabs>
          <w:tab w:val="left" w:pos="8151"/>
        </w:tabs>
        <w:jc w:val="center"/>
        <w:rPr>
          <w:bCs/>
          <w:sz w:val="20"/>
          <w:szCs w:val="20"/>
        </w:rPr>
      </w:pPr>
      <w:r w:rsidRPr="00722D7B">
        <w:rPr>
          <w:bCs/>
          <w:sz w:val="20"/>
          <w:szCs w:val="20"/>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w:t>
      </w:r>
      <w:r w:rsidR="00722D7B" w:rsidRPr="00722D7B">
        <w:rPr>
          <w:bCs/>
          <w:sz w:val="20"/>
          <w:szCs w:val="20"/>
        </w:rPr>
        <w:t>"</w:t>
      </w:r>
      <w:r w:rsidRPr="00722D7B">
        <w:rPr>
          <w:bCs/>
          <w:sz w:val="20"/>
          <w:szCs w:val="20"/>
        </w:rPr>
        <w:t xml:space="preserve">Об инновационном центре </w:t>
      </w:r>
      <w:r w:rsidR="00722D7B" w:rsidRPr="00722D7B">
        <w:rPr>
          <w:bCs/>
          <w:sz w:val="20"/>
          <w:szCs w:val="20"/>
        </w:rPr>
        <w:t>"</w:t>
      </w:r>
      <w:r w:rsidRPr="00722D7B">
        <w:rPr>
          <w:bCs/>
          <w:sz w:val="20"/>
          <w:szCs w:val="20"/>
        </w:rPr>
        <w:t>Сколково</w:t>
      </w:r>
      <w:r w:rsidR="00722D7B" w:rsidRPr="00722D7B">
        <w:rPr>
          <w:bCs/>
          <w:sz w:val="20"/>
          <w:szCs w:val="20"/>
        </w:rPr>
        <w:t>"</w:t>
      </w:r>
      <w:r w:rsidRPr="00722D7B">
        <w:rPr>
          <w:bCs/>
          <w:sz w:val="20"/>
          <w:szCs w:val="20"/>
        </w:rPr>
        <w:t xml:space="preserve"> (Собрание законодательства Российской Федерации, 2010, № 40, ст. 4970; 2019, № 31, ст. 4457))</w:t>
      </w:r>
    </w:p>
    <w:p w14:paraId="37DAF6F8" w14:textId="77777777" w:rsidR="003652F3" w:rsidRPr="00722D7B" w:rsidRDefault="003652F3" w:rsidP="003652F3">
      <w:pPr>
        <w:tabs>
          <w:tab w:val="left" w:pos="8151"/>
        </w:tabs>
        <w:rPr>
          <w:bCs/>
          <w:sz w:val="24"/>
        </w:rPr>
      </w:pPr>
      <w:r w:rsidRPr="00722D7B">
        <w:rPr>
          <w:bCs/>
          <w:sz w:val="24"/>
        </w:rPr>
        <w:t>сообщает, что___________________________________________________________________,</w:t>
      </w:r>
    </w:p>
    <w:p w14:paraId="664163CE" w14:textId="77777777" w:rsidR="003652F3" w:rsidRPr="00722D7B" w:rsidRDefault="003652F3" w:rsidP="003652F3">
      <w:pPr>
        <w:tabs>
          <w:tab w:val="left" w:pos="8151"/>
        </w:tabs>
        <w:rPr>
          <w:bCs/>
          <w:sz w:val="20"/>
          <w:szCs w:val="20"/>
        </w:rPr>
      </w:pPr>
      <w:r w:rsidRPr="00722D7B">
        <w:rPr>
          <w:bCs/>
          <w:sz w:val="20"/>
          <w:szCs w:val="20"/>
        </w:rPr>
        <w:t xml:space="preserve">                                    (Ф.И.О. заявителя в дательном падеже, наименование, номер и дата выдачи документа,</w:t>
      </w:r>
    </w:p>
    <w:p w14:paraId="759EBC43" w14:textId="77777777" w:rsidR="003652F3" w:rsidRPr="00722D7B" w:rsidRDefault="003652F3" w:rsidP="003652F3">
      <w:pPr>
        <w:tabs>
          <w:tab w:val="left" w:pos="8151"/>
        </w:tabs>
        <w:jc w:val="center"/>
        <w:rPr>
          <w:bCs/>
          <w:sz w:val="20"/>
          <w:szCs w:val="20"/>
        </w:rPr>
      </w:pPr>
      <w:r w:rsidRPr="00722D7B">
        <w:rPr>
          <w:bCs/>
          <w:sz w:val="24"/>
        </w:rPr>
        <w:t>_______________________________________________________________________________,</w:t>
      </w:r>
      <w:r w:rsidRPr="00722D7B">
        <w:rPr>
          <w:bCs/>
          <w:sz w:val="20"/>
          <w:szCs w:val="20"/>
        </w:rPr>
        <w:t>подтверждающего личность, почтовый адрес - для физического лица; полное наименование, ИНН, КПП (для</w:t>
      </w:r>
    </w:p>
    <w:p w14:paraId="65A93BCA" w14:textId="77777777"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14:paraId="2867B27D" w14:textId="77777777" w:rsidR="003652F3" w:rsidRPr="00722D7B" w:rsidRDefault="003652F3" w:rsidP="003652F3">
      <w:pPr>
        <w:tabs>
          <w:tab w:val="left" w:pos="8151"/>
        </w:tabs>
        <w:jc w:val="center"/>
        <w:rPr>
          <w:bCs/>
          <w:sz w:val="20"/>
          <w:szCs w:val="20"/>
        </w:rPr>
      </w:pPr>
      <w:r w:rsidRPr="00722D7B">
        <w:rPr>
          <w:bCs/>
          <w:sz w:val="20"/>
          <w:szCs w:val="20"/>
        </w:rPr>
        <w:t>российского юридического лица), страна, дата и номер регистрации (для иностранного юридического лица),</w:t>
      </w:r>
    </w:p>
    <w:p w14:paraId="2D3733C9" w14:textId="77777777" w:rsidR="003652F3" w:rsidRPr="00722D7B" w:rsidRDefault="003652F3" w:rsidP="003652F3">
      <w:pPr>
        <w:tabs>
          <w:tab w:val="left" w:pos="8151"/>
        </w:tabs>
        <w:jc w:val="center"/>
        <w:rPr>
          <w:bCs/>
          <w:sz w:val="20"/>
          <w:szCs w:val="20"/>
        </w:rPr>
      </w:pPr>
      <w:r w:rsidRPr="00722D7B">
        <w:rPr>
          <w:bCs/>
          <w:sz w:val="24"/>
        </w:rPr>
        <w:t>________________________________________________________________________________</w:t>
      </w:r>
      <w:r w:rsidRPr="00722D7B">
        <w:rPr>
          <w:bCs/>
          <w:sz w:val="20"/>
          <w:szCs w:val="20"/>
        </w:rPr>
        <w:t>почтовый адрес - для юридического лица)</w:t>
      </w:r>
    </w:p>
    <w:p w14:paraId="39CA7FB6" w14:textId="77777777" w:rsidR="003652F3" w:rsidRPr="00722D7B" w:rsidRDefault="003652F3" w:rsidP="003652F3">
      <w:pPr>
        <w:tabs>
          <w:tab w:val="left" w:pos="8151"/>
        </w:tabs>
        <w:jc w:val="both"/>
        <w:rPr>
          <w:bCs/>
          <w:sz w:val="24"/>
        </w:rPr>
      </w:pPr>
      <w:r w:rsidRPr="00722D7B">
        <w:rPr>
          <w:bCs/>
          <w:sz w:val="24"/>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14:paraId="28922CDB" w14:textId="77777777" w:rsidR="003652F3" w:rsidRPr="00722D7B" w:rsidRDefault="003652F3" w:rsidP="003652F3">
      <w:pPr>
        <w:tabs>
          <w:tab w:val="left" w:pos="8151"/>
        </w:tabs>
        <w:rPr>
          <w:bCs/>
          <w:sz w:val="20"/>
          <w:szCs w:val="20"/>
        </w:rPr>
      </w:pPr>
      <w:r w:rsidRPr="00722D7B">
        <w:rPr>
          <w:bCs/>
          <w:sz w:val="20"/>
          <w:szCs w:val="20"/>
        </w:rPr>
        <w:t xml:space="preserve">                               (нужное подчеркнуть)</w:t>
      </w:r>
    </w:p>
    <w:p w14:paraId="0ACF88D5" w14:textId="77777777" w:rsidR="003652F3" w:rsidRPr="00722D7B" w:rsidRDefault="003652F3" w:rsidP="003652F3">
      <w:pPr>
        <w:tabs>
          <w:tab w:val="left" w:pos="8151"/>
        </w:tabs>
        <w:rPr>
          <w:bCs/>
          <w:sz w:val="24"/>
        </w:rPr>
      </w:pPr>
      <w:r w:rsidRPr="00722D7B">
        <w:rPr>
          <w:bCs/>
          <w:sz w:val="24"/>
        </w:rPr>
        <w:t>объекту адресации________________________________________________________________</w:t>
      </w:r>
    </w:p>
    <w:p w14:paraId="56C0FA7E" w14:textId="77777777" w:rsidR="003652F3" w:rsidRPr="00722D7B" w:rsidRDefault="003652F3" w:rsidP="003652F3">
      <w:pPr>
        <w:tabs>
          <w:tab w:val="left" w:pos="8151"/>
        </w:tabs>
        <w:jc w:val="center"/>
        <w:rPr>
          <w:bCs/>
          <w:sz w:val="20"/>
          <w:szCs w:val="20"/>
        </w:rPr>
      </w:pPr>
      <w:r w:rsidRPr="00722D7B">
        <w:rPr>
          <w:bCs/>
          <w:sz w:val="20"/>
          <w:szCs w:val="20"/>
        </w:rPr>
        <w:t>(вид и наименование объекта адресации, описание</w:t>
      </w:r>
    </w:p>
    <w:p w14:paraId="44568692" w14:textId="77777777" w:rsidR="003652F3" w:rsidRPr="00722D7B" w:rsidRDefault="003652F3" w:rsidP="003652F3">
      <w:pPr>
        <w:tabs>
          <w:tab w:val="left" w:pos="8151"/>
        </w:tabs>
        <w:rPr>
          <w:bCs/>
          <w:sz w:val="24"/>
        </w:rPr>
      </w:pPr>
      <w:r w:rsidRPr="00722D7B">
        <w:rPr>
          <w:bCs/>
          <w:sz w:val="24"/>
        </w:rPr>
        <w:t>_______________________________________________________________________________</w:t>
      </w:r>
    </w:p>
    <w:p w14:paraId="46755DDD" w14:textId="77777777" w:rsidR="003652F3" w:rsidRPr="00722D7B" w:rsidRDefault="003652F3" w:rsidP="003652F3">
      <w:pPr>
        <w:tabs>
          <w:tab w:val="left" w:pos="8151"/>
        </w:tabs>
        <w:jc w:val="center"/>
        <w:rPr>
          <w:bCs/>
          <w:sz w:val="20"/>
          <w:szCs w:val="20"/>
        </w:rPr>
      </w:pPr>
      <w:r w:rsidRPr="00722D7B">
        <w:rPr>
          <w:bCs/>
          <w:sz w:val="20"/>
          <w:szCs w:val="20"/>
        </w:rPr>
        <w:t>местонахождения объекта адресации в случае обращения заявителя о присвоении объекту адресации адреса,</w:t>
      </w:r>
    </w:p>
    <w:p w14:paraId="1F9EC46C" w14:textId="77777777"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14:paraId="28E2349C" w14:textId="77777777" w:rsidR="003652F3" w:rsidRPr="00722D7B" w:rsidRDefault="003652F3" w:rsidP="003652F3">
      <w:pPr>
        <w:tabs>
          <w:tab w:val="left" w:pos="8151"/>
        </w:tabs>
        <w:jc w:val="center"/>
        <w:rPr>
          <w:bCs/>
          <w:sz w:val="20"/>
          <w:szCs w:val="20"/>
        </w:rPr>
      </w:pPr>
      <w:r w:rsidRPr="00722D7B">
        <w:rPr>
          <w:bCs/>
          <w:sz w:val="20"/>
          <w:szCs w:val="20"/>
        </w:rPr>
        <w:t>адрес объекта адресации в случае обращения заявителя об аннулировании его адреса)</w:t>
      </w:r>
    </w:p>
    <w:p w14:paraId="09090231" w14:textId="77777777"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14:paraId="39A5CA26" w14:textId="77777777" w:rsidR="003652F3" w:rsidRPr="00722D7B" w:rsidRDefault="003652F3" w:rsidP="003652F3">
      <w:pPr>
        <w:tabs>
          <w:tab w:val="left" w:pos="8151"/>
        </w:tabs>
        <w:rPr>
          <w:bCs/>
          <w:sz w:val="24"/>
        </w:rPr>
      </w:pPr>
      <w:r w:rsidRPr="00722D7B">
        <w:rPr>
          <w:bCs/>
          <w:sz w:val="24"/>
        </w:rPr>
        <w:t>в связи с ________________________________________________________________________</w:t>
      </w:r>
    </w:p>
    <w:p w14:paraId="2848DE0F" w14:textId="77777777" w:rsidR="003652F3" w:rsidRPr="00722D7B" w:rsidRDefault="003652F3" w:rsidP="003652F3">
      <w:pPr>
        <w:tabs>
          <w:tab w:val="left" w:pos="8151"/>
        </w:tabs>
        <w:jc w:val="center"/>
        <w:rPr>
          <w:bCs/>
          <w:sz w:val="20"/>
          <w:szCs w:val="20"/>
        </w:rPr>
      </w:pPr>
      <w:r w:rsidRPr="00722D7B">
        <w:rPr>
          <w:bCs/>
          <w:sz w:val="24"/>
        </w:rPr>
        <w:t>________________________________________________________________________________</w:t>
      </w:r>
      <w:r w:rsidRPr="00722D7B">
        <w:rPr>
          <w:bCs/>
          <w:sz w:val="20"/>
          <w:szCs w:val="20"/>
        </w:rPr>
        <w:t>(основание отказа)</w:t>
      </w:r>
    </w:p>
    <w:p w14:paraId="0E7BBF84" w14:textId="77777777" w:rsidR="003652F3" w:rsidRPr="00722D7B" w:rsidRDefault="003652F3" w:rsidP="003652F3">
      <w:pPr>
        <w:tabs>
          <w:tab w:val="left" w:pos="8151"/>
        </w:tabs>
        <w:jc w:val="both"/>
        <w:rPr>
          <w:bCs/>
          <w:sz w:val="24"/>
        </w:rPr>
      </w:pPr>
      <w:r w:rsidRPr="00722D7B">
        <w:rPr>
          <w:bCs/>
          <w:sz w:val="24"/>
        </w:rP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w:t>
      </w:r>
      <w:r w:rsidR="00722D7B" w:rsidRPr="00722D7B">
        <w:rPr>
          <w:bCs/>
          <w:sz w:val="24"/>
        </w:rPr>
        <w:t>"</w:t>
      </w:r>
      <w:r w:rsidRPr="00722D7B">
        <w:rPr>
          <w:bCs/>
          <w:sz w:val="24"/>
        </w:rPr>
        <w:t xml:space="preserve">Об инновационном центре </w:t>
      </w:r>
      <w:r w:rsidR="00722D7B" w:rsidRPr="00722D7B">
        <w:rPr>
          <w:bCs/>
          <w:sz w:val="24"/>
        </w:rPr>
        <w:t>"</w:t>
      </w:r>
      <w:r w:rsidRPr="00722D7B">
        <w:rPr>
          <w:bCs/>
          <w:sz w:val="24"/>
        </w:rPr>
        <w:t>Сколково</w:t>
      </w:r>
      <w:r w:rsidR="00722D7B" w:rsidRPr="00722D7B">
        <w:rPr>
          <w:bCs/>
          <w:sz w:val="24"/>
        </w:rPr>
        <w:t>"</w:t>
      </w:r>
      <w:r w:rsidRPr="00722D7B">
        <w:rPr>
          <w:bCs/>
          <w:sz w:val="24"/>
        </w:rPr>
        <w:t xml:space="preserve"> (Собрание законодательства Российской Федерации, 2010, № 40, ст. 4970; 2019, №</w:t>
      </w:r>
      <w:r w:rsidR="00722D7B" w:rsidRPr="00722D7B">
        <w:rPr>
          <w:bCs/>
          <w:sz w:val="24"/>
        </w:rPr>
        <w:t xml:space="preserve"> </w:t>
      </w:r>
      <w:r w:rsidRPr="00722D7B">
        <w:rPr>
          <w:bCs/>
          <w:sz w:val="24"/>
        </w:rPr>
        <w:t>31, ст. 4457)</w:t>
      </w:r>
    </w:p>
    <w:p w14:paraId="3C6EEB2B" w14:textId="77777777" w:rsidR="008E69EB" w:rsidRPr="00722D7B" w:rsidRDefault="008E69EB" w:rsidP="003652F3">
      <w:pPr>
        <w:tabs>
          <w:tab w:val="left" w:pos="8151"/>
        </w:tabs>
        <w:jc w:val="both"/>
        <w:rPr>
          <w:bCs/>
          <w:sz w:val="24"/>
        </w:rPr>
      </w:pPr>
      <w:r w:rsidRPr="00722D7B">
        <w:rPr>
          <w:bCs/>
          <w:sz w:val="24"/>
        </w:rPr>
        <w:t>____________________________                                                                        _______________</w:t>
      </w:r>
    </w:p>
    <w:p w14:paraId="06409DA7" w14:textId="77777777" w:rsidR="003652F3" w:rsidRPr="00722D7B" w:rsidRDefault="008E69EB" w:rsidP="003652F3">
      <w:pPr>
        <w:tabs>
          <w:tab w:val="left" w:pos="8151"/>
        </w:tabs>
        <w:rPr>
          <w:bCs/>
          <w:sz w:val="20"/>
          <w:szCs w:val="20"/>
        </w:rPr>
      </w:pPr>
      <w:r w:rsidRPr="00722D7B">
        <w:rPr>
          <w:bCs/>
          <w:sz w:val="24"/>
        </w:rPr>
        <w:t xml:space="preserve">            </w:t>
      </w:r>
      <w:r w:rsidR="003652F3" w:rsidRPr="00722D7B">
        <w:rPr>
          <w:bCs/>
          <w:sz w:val="20"/>
          <w:szCs w:val="20"/>
        </w:rPr>
        <w:t>(должность, Ф.И.О.)</w:t>
      </w:r>
      <w:r w:rsidR="003652F3" w:rsidRPr="00722D7B">
        <w:rPr>
          <w:bCs/>
          <w:sz w:val="20"/>
          <w:szCs w:val="20"/>
        </w:rPr>
        <w:tab/>
        <w:t>(подпись)</w:t>
      </w:r>
    </w:p>
    <w:p w14:paraId="77ECB8A7" w14:textId="77777777" w:rsidR="00F27203" w:rsidRPr="00722D7B" w:rsidRDefault="008E69EB" w:rsidP="003652F3">
      <w:pPr>
        <w:tabs>
          <w:tab w:val="left" w:pos="8151"/>
        </w:tabs>
        <w:rPr>
          <w:bCs/>
          <w:sz w:val="20"/>
          <w:szCs w:val="20"/>
        </w:rPr>
      </w:pPr>
      <w:r w:rsidRPr="00722D7B">
        <w:rPr>
          <w:bCs/>
          <w:sz w:val="20"/>
          <w:szCs w:val="20"/>
        </w:rPr>
        <w:lastRenderedPageBreak/>
        <w:t xml:space="preserve">                                                                                                                                                                                       </w:t>
      </w:r>
      <w:r w:rsidR="003652F3" w:rsidRPr="00722D7B">
        <w:rPr>
          <w:bCs/>
          <w:sz w:val="20"/>
          <w:szCs w:val="20"/>
        </w:rPr>
        <w:t>М.П.</w:t>
      </w:r>
    </w:p>
    <w:p w14:paraId="4F74C638" w14:textId="77777777" w:rsidR="00CA0CA2" w:rsidRPr="00722D7B" w:rsidRDefault="00CA0CA2" w:rsidP="003652F3">
      <w:pPr>
        <w:tabs>
          <w:tab w:val="left" w:pos="8151"/>
        </w:tabs>
        <w:rPr>
          <w:bCs/>
          <w:szCs w:val="28"/>
        </w:rPr>
      </w:pPr>
    </w:p>
    <w:p w14:paraId="4DE52D62" w14:textId="77777777" w:rsidR="00CA0CA2" w:rsidRPr="00722D7B" w:rsidRDefault="00CA0CA2" w:rsidP="003652F3">
      <w:pPr>
        <w:tabs>
          <w:tab w:val="left" w:pos="8151"/>
        </w:tabs>
        <w:rPr>
          <w:bCs/>
          <w:szCs w:val="28"/>
        </w:rPr>
      </w:pPr>
    </w:p>
    <w:p w14:paraId="6C0AD6AD" w14:textId="77777777" w:rsidR="00E63F2F" w:rsidRDefault="002B41BB" w:rsidP="00E63F2F">
      <w:pPr>
        <w:jc w:val="both"/>
        <w:rPr>
          <w:szCs w:val="28"/>
        </w:rPr>
      </w:pPr>
      <w:r>
        <w:rPr>
          <w:szCs w:val="28"/>
        </w:rPr>
        <w:t>С</w:t>
      </w:r>
      <w:r w:rsidR="00E63F2F">
        <w:rPr>
          <w:szCs w:val="28"/>
        </w:rPr>
        <w:t xml:space="preserve">пециалист </w:t>
      </w:r>
      <w:r>
        <w:rPr>
          <w:szCs w:val="28"/>
          <w:lang w:val="en-US"/>
        </w:rPr>
        <w:t>II</w:t>
      </w:r>
      <w:r w:rsidRPr="002B41BB">
        <w:rPr>
          <w:szCs w:val="28"/>
        </w:rPr>
        <w:t xml:space="preserve"> </w:t>
      </w:r>
      <w:r>
        <w:rPr>
          <w:szCs w:val="28"/>
        </w:rPr>
        <w:t xml:space="preserve">категории </w:t>
      </w:r>
      <w:r w:rsidR="00E63F2F">
        <w:rPr>
          <w:szCs w:val="28"/>
        </w:rPr>
        <w:t>общего отдела</w:t>
      </w:r>
    </w:p>
    <w:p w14:paraId="76DA8F06" w14:textId="2F0FE5E3" w:rsidR="00E63F2F" w:rsidRDefault="00E63F2F" w:rsidP="00E63F2F">
      <w:pPr>
        <w:jc w:val="both"/>
        <w:rPr>
          <w:szCs w:val="28"/>
        </w:rPr>
      </w:pPr>
      <w:r>
        <w:rPr>
          <w:szCs w:val="28"/>
        </w:rPr>
        <w:t xml:space="preserve">администрации </w:t>
      </w:r>
      <w:r w:rsidR="000338EB">
        <w:rPr>
          <w:szCs w:val="28"/>
        </w:rPr>
        <w:t>Некрасовского</w:t>
      </w:r>
      <w:r>
        <w:rPr>
          <w:szCs w:val="28"/>
        </w:rPr>
        <w:t xml:space="preserve"> сельского поселения </w:t>
      </w:r>
    </w:p>
    <w:p w14:paraId="39ADD3D7" w14:textId="04019AF2" w:rsidR="00E63F2F" w:rsidRDefault="00E63F2F" w:rsidP="00E63F2F">
      <w:pPr>
        <w:jc w:val="both"/>
        <w:rPr>
          <w:szCs w:val="28"/>
        </w:rPr>
      </w:pPr>
      <w:r>
        <w:rPr>
          <w:szCs w:val="28"/>
        </w:rPr>
        <w:t xml:space="preserve">Усть-Лабинского района                                                                  </w:t>
      </w:r>
      <w:r w:rsidR="000338EB">
        <w:rPr>
          <w:szCs w:val="28"/>
        </w:rPr>
        <w:t>Т.А. Анисимова</w:t>
      </w:r>
    </w:p>
    <w:p w14:paraId="5CA49FEB" w14:textId="77777777" w:rsidR="00E63F2F" w:rsidRDefault="00E63F2F" w:rsidP="00E63F2F">
      <w:pPr>
        <w:jc w:val="both"/>
        <w:rPr>
          <w:szCs w:val="28"/>
        </w:rPr>
      </w:pPr>
    </w:p>
    <w:p w14:paraId="3297D8C8" w14:textId="77777777" w:rsidR="00CA0CA2" w:rsidRPr="00722D7B" w:rsidRDefault="00CA0CA2" w:rsidP="003652F3">
      <w:pPr>
        <w:tabs>
          <w:tab w:val="left" w:pos="8151"/>
        </w:tabs>
        <w:rPr>
          <w:bCs/>
          <w:sz w:val="20"/>
          <w:szCs w:val="20"/>
        </w:rPr>
      </w:pPr>
    </w:p>
    <w:p w14:paraId="06644567" w14:textId="77777777" w:rsidR="00CA0CA2" w:rsidRPr="00722D7B" w:rsidRDefault="00CA0CA2" w:rsidP="003652F3">
      <w:pPr>
        <w:tabs>
          <w:tab w:val="left" w:pos="8151"/>
        </w:tabs>
        <w:rPr>
          <w:bCs/>
          <w:sz w:val="20"/>
          <w:szCs w:val="20"/>
        </w:rPr>
      </w:pPr>
    </w:p>
    <w:p w14:paraId="4FC7449A" w14:textId="77777777" w:rsidR="00CA0CA2" w:rsidRPr="00722D7B" w:rsidRDefault="00CA0CA2" w:rsidP="003652F3">
      <w:pPr>
        <w:tabs>
          <w:tab w:val="left" w:pos="8151"/>
        </w:tabs>
        <w:rPr>
          <w:bCs/>
          <w:sz w:val="20"/>
          <w:szCs w:val="20"/>
        </w:rPr>
      </w:pPr>
    </w:p>
    <w:p w14:paraId="2A9FAD06" w14:textId="77777777" w:rsidR="00CA0CA2" w:rsidRPr="00722D7B" w:rsidRDefault="00CA0CA2" w:rsidP="003652F3">
      <w:pPr>
        <w:tabs>
          <w:tab w:val="left" w:pos="8151"/>
        </w:tabs>
        <w:rPr>
          <w:bCs/>
          <w:sz w:val="20"/>
          <w:szCs w:val="20"/>
        </w:rPr>
      </w:pPr>
    </w:p>
    <w:p w14:paraId="4ABD9A4B" w14:textId="77777777" w:rsidR="00CA0CA2" w:rsidRPr="00722D7B" w:rsidRDefault="00CA0CA2" w:rsidP="003652F3">
      <w:pPr>
        <w:tabs>
          <w:tab w:val="left" w:pos="8151"/>
        </w:tabs>
        <w:rPr>
          <w:bCs/>
          <w:sz w:val="20"/>
          <w:szCs w:val="20"/>
        </w:rPr>
      </w:pPr>
    </w:p>
    <w:p w14:paraId="66D5044A" w14:textId="77777777" w:rsidR="00CA0CA2" w:rsidRPr="00722D7B" w:rsidRDefault="00CA0CA2" w:rsidP="003652F3">
      <w:pPr>
        <w:tabs>
          <w:tab w:val="left" w:pos="8151"/>
        </w:tabs>
        <w:rPr>
          <w:bCs/>
          <w:sz w:val="20"/>
          <w:szCs w:val="20"/>
        </w:rPr>
      </w:pPr>
    </w:p>
    <w:p w14:paraId="15126AF2" w14:textId="77777777" w:rsidR="00722D7B" w:rsidRPr="00722D7B" w:rsidRDefault="00722D7B" w:rsidP="003652F3">
      <w:pPr>
        <w:tabs>
          <w:tab w:val="left" w:pos="8151"/>
        </w:tabs>
        <w:rPr>
          <w:bCs/>
          <w:sz w:val="20"/>
          <w:szCs w:val="20"/>
        </w:rPr>
      </w:pPr>
    </w:p>
    <w:p w14:paraId="7E9D7424" w14:textId="77777777" w:rsidR="00DB7D13" w:rsidRPr="00722D7B" w:rsidRDefault="00014FAB" w:rsidP="00DB7D13">
      <w:pPr>
        <w:ind w:left="4536"/>
        <w:rPr>
          <w:szCs w:val="28"/>
        </w:rPr>
      </w:pPr>
      <w:r>
        <w:rPr>
          <w:szCs w:val="28"/>
        </w:rPr>
        <w:t xml:space="preserve">      ПРИЛОЖЕНИЕ </w:t>
      </w:r>
    </w:p>
    <w:p w14:paraId="797D8C0D" w14:textId="77777777" w:rsidR="00DB7D13" w:rsidRPr="00722D7B" w:rsidRDefault="00DB7D13" w:rsidP="00DB7D13">
      <w:pPr>
        <w:ind w:left="4536"/>
        <w:jc w:val="center"/>
        <w:rPr>
          <w:szCs w:val="28"/>
        </w:rPr>
      </w:pPr>
      <w:r w:rsidRPr="00722D7B">
        <w:rPr>
          <w:szCs w:val="28"/>
        </w:rPr>
        <w:t>к административному регламенту</w:t>
      </w:r>
    </w:p>
    <w:p w14:paraId="6072BC0B" w14:textId="77777777" w:rsidR="00DB7D13" w:rsidRPr="00722D7B" w:rsidRDefault="00DB7D13" w:rsidP="00DB7D13">
      <w:pPr>
        <w:tabs>
          <w:tab w:val="left" w:pos="8151"/>
        </w:tabs>
        <w:rPr>
          <w:spacing w:val="-1"/>
          <w:szCs w:val="28"/>
        </w:rPr>
      </w:pPr>
      <w:r w:rsidRPr="00722D7B">
        <w:rPr>
          <w:spacing w:val="-1"/>
          <w:szCs w:val="28"/>
        </w:rPr>
        <w:t xml:space="preserve">                                                                        предоставления муниципальной </w:t>
      </w:r>
    </w:p>
    <w:p w14:paraId="2CA4CC70" w14:textId="77777777" w:rsidR="00DB7D13" w:rsidRPr="00722D7B" w:rsidRDefault="00DB7D13" w:rsidP="00DB7D13">
      <w:pPr>
        <w:tabs>
          <w:tab w:val="left" w:pos="8151"/>
        </w:tabs>
        <w:rPr>
          <w:spacing w:val="-1"/>
          <w:szCs w:val="28"/>
        </w:rPr>
      </w:pPr>
      <w:r w:rsidRPr="00722D7B">
        <w:rPr>
          <w:spacing w:val="-1"/>
          <w:szCs w:val="28"/>
        </w:rPr>
        <w:t xml:space="preserve">                                                                        услуги "Присвоение адреса объекту</w:t>
      </w:r>
    </w:p>
    <w:p w14:paraId="4943A161" w14:textId="77777777" w:rsidR="00DB7D13" w:rsidRPr="00722D7B" w:rsidRDefault="00DB7D13" w:rsidP="00DB7D13">
      <w:pPr>
        <w:tabs>
          <w:tab w:val="left" w:pos="8151"/>
        </w:tabs>
        <w:rPr>
          <w:spacing w:val="-1"/>
          <w:szCs w:val="28"/>
        </w:rPr>
      </w:pPr>
      <w:r w:rsidRPr="00722D7B">
        <w:rPr>
          <w:spacing w:val="-1"/>
          <w:szCs w:val="28"/>
        </w:rPr>
        <w:t xml:space="preserve">                                                                        адресации, изменение </w:t>
      </w:r>
    </w:p>
    <w:p w14:paraId="4292E506" w14:textId="77777777" w:rsidR="00DB7D13" w:rsidRPr="00722D7B" w:rsidRDefault="00DB7D13" w:rsidP="00DB7D13">
      <w:pPr>
        <w:tabs>
          <w:tab w:val="left" w:pos="8151"/>
        </w:tabs>
        <w:rPr>
          <w:spacing w:val="-1"/>
          <w:szCs w:val="28"/>
        </w:rPr>
      </w:pPr>
      <w:r w:rsidRPr="00722D7B">
        <w:rPr>
          <w:spacing w:val="-1"/>
          <w:szCs w:val="28"/>
        </w:rPr>
        <w:t xml:space="preserve">                                                                        и аннулирование такого адреса"</w:t>
      </w:r>
    </w:p>
    <w:p w14:paraId="1868E868" w14:textId="77777777" w:rsidR="00DB7D13" w:rsidRPr="00722D7B" w:rsidRDefault="00DB7D13" w:rsidP="00DB7D13">
      <w:pPr>
        <w:tabs>
          <w:tab w:val="left" w:pos="8151"/>
        </w:tabs>
        <w:rPr>
          <w:spacing w:val="-1"/>
          <w:szCs w:val="28"/>
        </w:rPr>
      </w:pPr>
      <w:r w:rsidRPr="00722D7B">
        <w:rPr>
          <w:spacing w:val="-1"/>
          <w:szCs w:val="28"/>
        </w:rPr>
        <w:t xml:space="preserve">                                                                        </w:t>
      </w:r>
    </w:p>
    <w:p w14:paraId="0BA88D5D" w14:textId="77777777" w:rsidR="000B7BBE" w:rsidRPr="00722D7B" w:rsidRDefault="00DB7D13" w:rsidP="00FE284B">
      <w:pPr>
        <w:tabs>
          <w:tab w:val="left" w:pos="8151"/>
        </w:tabs>
        <w:jc w:val="center"/>
        <w:rPr>
          <w:b/>
          <w:bCs/>
          <w:sz w:val="24"/>
        </w:rPr>
      </w:pPr>
      <w:r w:rsidRPr="00722D7B">
        <w:rPr>
          <w:b/>
          <w:bCs/>
          <w:sz w:val="24"/>
        </w:rPr>
        <w:t>ФОРМА</w:t>
      </w:r>
    </w:p>
    <w:p w14:paraId="5C43E95F" w14:textId="77777777" w:rsidR="000B7BBE" w:rsidRPr="00722D7B" w:rsidRDefault="00DB7D13" w:rsidP="000B7BBE">
      <w:pPr>
        <w:tabs>
          <w:tab w:val="left" w:pos="8151"/>
        </w:tabs>
        <w:jc w:val="center"/>
        <w:rPr>
          <w:b/>
          <w:bCs/>
          <w:sz w:val="24"/>
        </w:rPr>
      </w:pPr>
      <w:r w:rsidRPr="00722D7B">
        <w:rPr>
          <w:b/>
          <w:bCs/>
          <w:sz w:val="24"/>
        </w:rPr>
        <w:t>заявления о присвоении объекту адресации адреса</w:t>
      </w:r>
    </w:p>
    <w:p w14:paraId="345CD161" w14:textId="77777777" w:rsidR="00DB7D13" w:rsidRPr="00722D7B" w:rsidRDefault="00DB7D13" w:rsidP="000B7BBE">
      <w:pPr>
        <w:tabs>
          <w:tab w:val="left" w:pos="8151"/>
        </w:tabs>
        <w:jc w:val="center"/>
        <w:rPr>
          <w:b/>
          <w:bCs/>
          <w:sz w:val="24"/>
        </w:rPr>
      </w:pPr>
      <w:r w:rsidRPr="00722D7B">
        <w:rPr>
          <w:b/>
          <w:bCs/>
          <w:sz w:val="24"/>
        </w:rPr>
        <w:t>или аннулировании его адреса</w:t>
      </w:r>
    </w:p>
    <w:tbl>
      <w:tblPr>
        <w:tblW w:w="0" w:type="auto"/>
        <w:tblCellMar>
          <w:left w:w="0" w:type="dxa"/>
          <w:right w:w="0" w:type="dxa"/>
        </w:tblCellMar>
        <w:tblLook w:val="04A0" w:firstRow="1" w:lastRow="0" w:firstColumn="1" w:lastColumn="0" w:noHBand="0" w:noVBand="1"/>
      </w:tblPr>
      <w:tblGrid>
        <w:gridCol w:w="598"/>
        <w:gridCol w:w="114"/>
        <w:gridCol w:w="470"/>
        <w:gridCol w:w="1916"/>
        <w:gridCol w:w="463"/>
        <w:gridCol w:w="721"/>
        <w:gridCol w:w="418"/>
        <w:gridCol w:w="212"/>
        <w:gridCol w:w="1311"/>
        <w:gridCol w:w="364"/>
        <w:gridCol w:w="479"/>
        <w:gridCol w:w="610"/>
        <w:gridCol w:w="1962"/>
      </w:tblGrid>
      <w:tr w:rsidR="00722D7B" w:rsidRPr="00722D7B" w14:paraId="63AFB22A" w14:textId="77777777" w:rsidTr="000B7BBE">
        <w:trPr>
          <w:trHeight w:val="15"/>
        </w:trPr>
        <w:tc>
          <w:tcPr>
            <w:tcW w:w="712" w:type="dxa"/>
            <w:gridSpan w:val="2"/>
          </w:tcPr>
          <w:p w14:paraId="67D95758" w14:textId="77777777" w:rsidR="008F2E48" w:rsidRPr="00722D7B" w:rsidRDefault="008F2E48" w:rsidP="008F2E48"/>
        </w:tc>
        <w:tc>
          <w:tcPr>
            <w:tcW w:w="470" w:type="dxa"/>
          </w:tcPr>
          <w:p w14:paraId="17F8B465" w14:textId="77777777" w:rsidR="008F2E48" w:rsidRPr="00722D7B" w:rsidRDefault="008F2E48" w:rsidP="008F2E48"/>
        </w:tc>
        <w:tc>
          <w:tcPr>
            <w:tcW w:w="1916" w:type="dxa"/>
          </w:tcPr>
          <w:p w14:paraId="3B2D4FF9" w14:textId="77777777" w:rsidR="008F2E48" w:rsidRPr="00722D7B" w:rsidRDefault="008F2E48" w:rsidP="008F2E48"/>
        </w:tc>
        <w:tc>
          <w:tcPr>
            <w:tcW w:w="463" w:type="dxa"/>
          </w:tcPr>
          <w:p w14:paraId="5461CFA8" w14:textId="77777777" w:rsidR="008F2E48" w:rsidRPr="00722D7B" w:rsidRDefault="008F2E48" w:rsidP="008F2E48"/>
        </w:tc>
        <w:tc>
          <w:tcPr>
            <w:tcW w:w="721" w:type="dxa"/>
          </w:tcPr>
          <w:p w14:paraId="476855D2" w14:textId="77777777" w:rsidR="008F2E48" w:rsidRPr="00722D7B" w:rsidRDefault="008F2E48" w:rsidP="008F2E48"/>
        </w:tc>
        <w:tc>
          <w:tcPr>
            <w:tcW w:w="630" w:type="dxa"/>
            <w:gridSpan w:val="2"/>
          </w:tcPr>
          <w:p w14:paraId="08B12173" w14:textId="77777777" w:rsidR="008F2E48" w:rsidRPr="00722D7B" w:rsidRDefault="008F2E48" w:rsidP="008F2E48"/>
        </w:tc>
        <w:tc>
          <w:tcPr>
            <w:tcW w:w="1311" w:type="dxa"/>
          </w:tcPr>
          <w:p w14:paraId="0E5CE92F" w14:textId="77777777" w:rsidR="008F2E48" w:rsidRPr="00722D7B" w:rsidRDefault="008F2E48" w:rsidP="008F2E48"/>
        </w:tc>
        <w:tc>
          <w:tcPr>
            <w:tcW w:w="364" w:type="dxa"/>
          </w:tcPr>
          <w:p w14:paraId="1D6A7097" w14:textId="77777777" w:rsidR="008F2E48" w:rsidRPr="00722D7B" w:rsidRDefault="008F2E48" w:rsidP="008F2E48"/>
        </w:tc>
        <w:tc>
          <w:tcPr>
            <w:tcW w:w="479" w:type="dxa"/>
          </w:tcPr>
          <w:p w14:paraId="176E1365" w14:textId="77777777" w:rsidR="008F2E48" w:rsidRPr="00722D7B" w:rsidRDefault="008F2E48" w:rsidP="008F2E48"/>
        </w:tc>
        <w:tc>
          <w:tcPr>
            <w:tcW w:w="610" w:type="dxa"/>
          </w:tcPr>
          <w:p w14:paraId="74EAC88E" w14:textId="77777777" w:rsidR="008F2E48" w:rsidRPr="00722D7B" w:rsidRDefault="008F2E48" w:rsidP="008F2E48"/>
        </w:tc>
        <w:tc>
          <w:tcPr>
            <w:tcW w:w="1962" w:type="dxa"/>
          </w:tcPr>
          <w:p w14:paraId="6E1CD8A2" w14:textId="77777777" w:rsidR="008F2E48" w:rsidRPr="00722D7B" w:rsidRDefault="008F2E48" w:rsidP="008F2E48"/>
        </w:tc>
      </w:tr>
      <w:tr w:rsidR="008F2E48" w:rsidRPr="00722D7B" w14:paraId="00A987DE" w14:textId="77777777" w:rsidTr="008F2E48">
        <w:tc>
          <w:tcPr>
            <w:tcW w:w="622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52E413" w14:textId="77777777" w:rsidR="008F2E48" w:rsidRPr="00722D7B" w:rsidRDefault="008F2E48" w:rsidP="008F2E48">
            <w:pPr>
              <w:rPr>
                <w:sz w:val="24"/>
              </w:rPr>
            </w:pPr>
          </w:p>
        </w:tc>
        <w:tc>
          <w:tcPr>
            <w:tcW w:w="145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049F8C" w14:textId="77777777"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19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696DE3" w14:textId="77777777" w:rsidR="008F2E48" w:rsidRPr="00722D7B" w:rsidRDefault="008F2E48" w:rsidP="008F2E48">
            <w:pPr>
              <w:textAlignment w:val="baseline"/>
              <w:rPr>
                <w:sz w:val="24"/>
              </w:rPr>
            </w:pPr>
            <w:r w:rsidRPr="00722D7B">
              <w:rPr>
                <w:sz w:val="24"/>
              </w:rPr>
              <w:t>Всего листов____</w:t>
            </w:r>
          </w:p>
        </w:tc>
      </w:tr>
      <w:tr w:rsidR="008F2E48" w:rsidRPr="00722D7B" w14:paraId="6EEE7875" w14:textId="77777777" w:rsidTr="008F2E48">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2CE006E" w14:textId="77777777" w:rsidR="008F2E48" w:rsidRPr="00722D7B" w:rsidRDefault="008F2E48" w:rsidP="008F2E48">
            <w:pPr>
              <w:textAlignment w:val="baseline"/>
              <w:rPr>
                <w:sz w:val="24"/>
              </w:rPr>
            </w:pPr>
            <w:r w:rsidRPr="00722D7B">
              <w:rPr>
                <w:b/>
                <w:bCs/>
                <w:sz w:val="24"/>
              </w:rPr>
              <w:t>1</w:t>
            </w: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3F338F4" w14:textId="77777777" w:rsidR="008F2E48" w:rsidRPr="00722D7B" w:rsidRDefault="008F2E48" w:rsidP="008F2E48">
            <w:pPr>
              <w:jc w:val="center"/>
              <w:textAlignment w:val="baseline"/>
              <w:rPr>
                <w:sz w:val="24"/>
              </w:rPr>
            </w:pPr>
            <w:r w:rsidRPr="00722D7B">
              <w:rPr>
                <w:b/>
                <w:bCs/>
                <w:sz w:val="24"/>
              </w:rPr>
              <w:t>Заявление</w:t>
            </w:r>
          </w:p>
        </w:tc>
        <w:tc>
          <w:tcPr>
            <w:tcW w:w="4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4DCC870" w14:textId="77777777" w:rsidR="008F2E48" w:rsidRPr="00722D7B" w:rsidRDefault="008F2E48" w:rsidP="008F2E48">
            <w:pPr>
              <w:textAlignment w:val="baseline"/>
              <w:rPr>
                <w:sz w:val="24"/>
              </w:rPr>
            </w:pPr>
            <w:r w:rsidRPr="00722D7B">
              <w:rPr>
                <w:b/>
                <w:bCs/>
                <w:sz w:val="24"/>
              </w:rPr>
              <w:t>2</w:t>
            </w:r>
          </w:p>
        </w:tc>
        <w:tc>
          <w:tcPr>
            <w:tcW w:w="4938"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5022911" w14:textId="77777777" w:rsidR="008F2E48" w:rsidRPr="00722D7B" w:rsidRDefault="008F2E48" w:rsidP="008F2E48">
            <w:pPr>
              <w:textAlignment w:val="baseline"/>
              <w:rPr>
                <w:sz w:val="24"/>
              </w:rPr>
            </w:pPr>
            <w:r w:rsidRPr="00722D7B">
              <w:rPr>
                <w:b/>
                <w:bCs/>
                <w:sz w:val="24"/>
              </w:rPr>
              <w:t>Заявление принято</w:t>
            </w:r>
            <w:r w:rsidRPr="00722D7B">
              <w:rPr>
                <w:sz w:val="24"/>
              </w:rPr>
              <w:br/>
              <w:t>регистрационный номер _________________</w:t>
            </w:r>
          </w:p>
        </w:tc>
      </w:tr>
      <w:tr w:rsidR="008F2E48" w:rsidRPr="00722D7B" w14:paraId="0A9FB203"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14:paraId="4D900BBA" w14:textId="77777777" w:rsidR="008F2E48" w:rsidRPr="00722D7B" w:rsidRDefault="008F2E48" w:rsidP="008F2E48">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14:paraId="2A1EB5B7" w14:textId="77777777" w:rsidR="008F2E48" w:rsidRPr="00722D7B" w:rsidRDefault="008F2E48" w:rsidP="008F2E48">
            <w:pPr>
              <w:textAlignment w:val="baseline"/>
              <w:rPr>
                <w:sz w:val="24"/>
              </w:rPr>
            </w:pPr>
            <w:r w:rsidRPr="00722D7B">
              <w:rPr>
                <w:sz w:val="24"/>
              </w:rPr>
              <w:t>в</w:t>
            </w:r>
          </w:p>
        </w:tc>
        <w:tc>
          <w:tcPr>
            <w:tcW w:w="3100"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14:paraId="772DEA78" w14:textId="77777777" w:rsidR="008F2E48" w:rsidRPr="00722D7B" w:rsidRDefault="008F2E48" w:rsidP="008F2E48">
            <w:pPr>
              <w:rPr>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14:paraId="3788F841" w14:textId="77777777" w:rsidR="008F2E48" w:rsidRPr="00722D7B" w:rsidRDefault="008F2E48" w:rsidP="008F2E48">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14:paraId="1CA8966E" w14:textId="77777777" w:rsidR="008F2E48" w:rsidRPr="00722D7B" w:rsidRDefault="008F2E48" w:rsidP="008F2E48">
            <w:pPr>
              <w:textAlignment w:val="baseline"/>
              <w:rPr>
                <w:sz w:val="24"/>
              </w:rPr>
            </w:pPr>
            <w:r w:rsidRPr="00722D7B">
              <w:rPr>
                <w:sz w:val="24"/>
              </w:rPr>
              <w:t>количество листов заявления _____________</w:t>
            </w:r>
          </w:p>
        </w:tc>
      </w:tr>
      <w:tr w:rsidR="008F2E48" w:rsidRPr="00722D7B" w14:paraId="090E96DC"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14:paraId="2B7CCB79" w14:textId="77777777" w:rsidR="008F2E48" w:rsidRPr="00722D7B" w:rsidRDefault="008F2E48" w:rsidP="008F2E48">
            <w:pPr>
              <w:rPr>
                <w:sz w:val="24"/>
              </w:rPr>
            </w:pP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D96A524" w14:textId="77777777" w:rsidR="008F2E48" w:rsidRPr="00722D7B" w:rsidRDefault="008F2E48" w:rsidP="008F2E48">
            <w:pPr>
              <w:jc w:val="center"/>
              <w:textAlignment w:val="baseline"/>
              <w:rPr>
                <w:sz w:val="24"/>
              </w:rPr>
            </w:pPr>
            <w:r w:rsidRPr="00722D7B">
              <w:rPr>
                <w:sz w:val="24"/>
              </w:rPr>
              <w:t>(наименование органа местного самоуправления, органа</w:t>
            </w:r>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14:paraId="474A3B28" w14:textId="77777777" w:rsidR="008F2E48" w:rsidRPr="00722D7B" w:rsidRDefault="008F2E48" w:rsidP="008F2E48">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14:paraId="05CC48B9" w14:textId="77777777" w:rsidR="008F2E48" w:rsidRPr="00722D7B" w:rsidRDefault="008F2E48" w:rsidP="008F2E48">
            <w:pPr>
              <w:textAlignment w:val="baseline"/>
              <w:rPr>
                <w:sz w:val="24"/>
              </w:rPr>
            </w:pPr>
            <w:r w:rsidRPr="00722D7B">
              <w:rPr>
                <w:sz w:val="24"/>
              </w:rPr>
              <w:t>количество прилагаемых документов ______________________________________,</w:t>
            </w:r>
          </w:p>
        </w:tc>
      </w:tr>
      <w:tr w:rsidR="008F2E48" w:rsidRPr="00722D7B" w14:paraId="2693B34E"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tcPr>
          <w:p w14:paraId="0FBE2B80" w14:textId="77777777" w:rsidR="008F2E48" w:rsidRPr="00722D7B" w:rsidRDefault="008F2E48" w:rsidP="008F2E48">
            <w:pPr>
              <w:rPr>
                <w:sz w:val="24"/>
              </w:rPr>
            </w:pPr>
          </w:p>
        </w:tc>
        <w:tc>
          <w:tcPr>
            <w:tcW w:w="3684"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tcPr>
          <w:p w14:paraId="0D977C1C" w14:textId="77777777" w:rsidR="008F2E48" w:rsidRPr="00722D7B" w:rsidRDefault="008F2E48" w:rsidP="008F2E48">
            <w:pPr>
              <w:rPr>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14:paraId="0780F0E7" w14:textId="77777777" w:rsidR="008F2E48" w:rsidRPr="00722D7B" w:rsidRDefault="008F2E48" w:rsidP="008F2E48">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tcPr>
          <w:p w14:paraId="78A68044" w14:textId="77777777" w:rsidR="008F2E48" w:rsidRPr="00722D7B" w:rsidRDefault="008F2E48" w:rsidP="008F2E48">
            <w:pPr>
              <w:textAlignment w:val="baseline"/>
              <w:rPr>
                <w:sz w:val="24"/>
              </w:rPr>
            </w:pPr>
            <w:r w:rsidRPr="00722D7B">
              <w:rPr>
                <w:sz w:val="24"/>
              </w:rPr>
              <w:t>в том числе оригиналов ____, копий ______,</w:t>
            </w:r>
          </w:p>
        </w:tc>
      </w:tr>
      <w:tr w:rsidR="008F2E48" w:rsidRPr="00722D7B" w14:paraId="3E7ABB2C"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14:paraId="0B5281E5" w14:textId="77777777" w:rsidR="008F2E48" w:rsidRPr="00722D7B" w:rsidRDefault="008F2E48" w:rsidP="008F2E48">
            <w:pPr>
              <w:rPr>
                <w:sz w:val="24"/>
              </w:rPr>
            </w:pP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774DD766" w14:textId="77777777" w:rsidR="008F2E48" w:rsidRPr="00722D7B" w:rsidRDefault="008F2E48" w:rsidP="008F2E48">
            <w:pPr>
              <w:jc w:val="center"/>
              <w:textAlignment w:val="baseline"/>
              <w:rPr>
                <w:sz w:val="24"/>
              </w:rPr>
            </w:pPr>
            <w:r w:rsidRPr="00722D7B">
              <w:rPr>
                <w:sz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w:t>
            </w:r>
            <w:r w:rsidR="00722D7B" w:rsidRPr="00722D7B">
              <w:rPr>
                <w:sz w:val="24"/>
              </w:rPr>
              <w:t>№</w:t>
            </w:r>
            <w:r w:rsidRPr="00722D7B">
              <w:rPr>
                <w:sz w:val="24"/>
              </w:rPr>
              <w:t xml:space="preserve"> 244-ФЗ "Об инновационном центре "Сколково" (Собрание законодательства Российской Федерации, 2010, </w:t>
            </w:r>
            <w:r w:rsidR="00722D7B" w:rsidRPr="00722D7B">
              <w:rPr>
                <w:sz w:val="24"/>
              </w:rPr>
              <w:t>№</w:t>
            </w:r>
            <w:r w:rsidRPr="00722D7B">
              <w:rPr>
                <w:sz w:val="24"/>
              </w:rPr>
              <w:t xml:space="preserve"> 40, ст. 4970; 2019, </w:t>
            </w:r>
            <w:r w:rsidR="00722D7B" w:rsidRPr="00722D7B">
              <w:rPr>
                <w:sz w:val="24"/>
              </w:rPr>
              <w:t>№</w:t>
            </w:r>
            <w:r w:rsidRPr="00722D7B">
              <w:rPr>
                <w:sz w:val="24"/>
              </w:rPr>
              <w:t xml:space="preserve"> 31, ст. 4457) (далее - </w:t>
            </w:r>
            <w:r w:rsidRPr="00722D7B">
              <w:rPr>
                <w:sz w:val="24"/>
              </w:rPr>
              <w:lastRenderedPageBreak/>
              <w:t>Федеральный закон "Об инновационном центре "Сколково"))</w:t>
            </w:r>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14:paraId="004D6084" w14:textId="77777777" w:rsidR="008F2E48" w:rsidRPr="00722D7B" w:rsidRDefault="008F2E48" w:rsidP="008F2E48">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14:paraId="337C5031" w14:textId="77777777" w:rsidR="008F2E48" w:rsidRPr="00722D7B" w:rsidRDefault="008F2E48" w:rsidP="008F2E48">
            <w:pPr>
              <w:textAlignment w:val="baseline"/>
              <w:rPr>
                <w:sz w:val="24"/>
              </w:rPr>
            </w:pPr>
            <w:r w:rsidRPr="00722D7B">
              <w:rPr>
                <w:sz w:val="24"/>
              </w:rPr>
              <w:t>количество листов в оригиналах ____, копиях ____</w:t>
            </w:r>
          </w:p>
          <w:p w14:paraId="431D3009" w14:textId="77777777" w:rsidR="008F2E48" w:rsidRPr="00722D7B" w:rsidRDefault="008F2E48" w:rsidP="008F2E48">
            <w:pPr>
              <w:textAlignment w:val="baseline"/>
              <w:rPr>
                <w:sz w:val="24"/>
              </w:rPr>
            </w:pPr>
            <w:r w:rsidRPr="00722D7B">
              <w:rPr>
                <w:sz w:val="24"/>
              </w:rPr>
              <w:t>Ф.И.О. д</w:t>
            </w:r>
            <w:r w:rsidR="000B7BBE" w:rsidRPr="00722D7B">
              <w:rPr>
                <w:sz w:val="24"/>
              </w:rPr>
              <w:t>олжностного лица ______________</w:t>
            </w:r>
          </w:p>
          <w:p w14:paraId="51C88F07" w14:textId="77777777" w:rsidR="008F2E48" w:rsidRPr="00722D7B" w:rsidRDefault="008F2E48" w:rsidP="008F2E48">
            <w:pPr>
              <w:textAlignment w:val="baseline"/>
              <w:rPr>
                <w:sz w:val="24"/>
              </w:rPr>
            </w:pPr>
            <w:r w:rsidRPr="00722D7B">
              <w:rPr>
                <w:sz w:val="24"/>
              </w:rPr>
              <w:t>подпись должностного лица</w:t>
            </w:r>
            <w:r w:rsidR="000B7BBE" w:rsidRPr="00722D7B">
              <w:rPr>
                <w:sz w:val="24"/>
              </w:rPr>
              <w:t xml:space="preserve"> </w:t>
            </w:r>
            <w:r w:rsidRPr="00722D7B">
              <w:rPr>
                <w:sz w:val="24"/>
              </w:rPr>
              <w:t>_____________</w:t>
            </w:r>
          </w:p>
          <w:p w14:paraId="1623DD82" w14:textId="77777777" w:rsidR="008F2E48" w:rsidRPr="00722D7B" w:rsidRDefault="008F2E48" w:rsidP="008F2E48">
            <w:pPr>
              <w:textAlignment w:val="baseline"/>
              <w:rPr>
                <w:sz w:val="24"/>
              </w:rPr>
            </w:pPr>
          </w:p>
          <w:p w14:paraId="78F56F28" w14:textId="77777777" w:rsidR="008F2E48" w:rsidRPr="00722D7B" w:rsidRDefault="008F2E48" w:rsidP="008F2E48">
            <w:pPr>
              <w:textAlignment w:val="baseline"/>
              <w:rPr>
                <w:sz w:val="24"/>
              </w:rPr>
            </w:pPr>
          </w:p>
          <w:p w14:paraId="7AB654CD" w14:textId="77777777" w:rsidR="008F2E48" w:rsidRPr="00722D7B" w:rsidRDefault="008F2E48" w:rsidP="008F2E48">
            <w:pPr>
              <w:textAlignment w:val="baseline"/>
              <w:rPr>
                <w:sz w:val="24"/>
              </w:rPr>
            </w:pPr>
          </w:p>
          <w:p w14:paraId="3FE045AB" w14:textId="77777777" w:rsidR="008F2E48" w:rsidRPr="00722D7B" w:rsidRDefault="008F2E48" w:rsidP="008F2E48">
            <w:pPr>
              <w:textAlignment w:val="baseline"/>
              <w:rPr>
                <w:sz w:val="24"/>
              </w:rPr>
            </w:pPr>
          </w:p>
          <w:p w14:paraId="19DD7B14" w14:textId="77777777" w:rsidR="008F2E48" w:rsidRPr="00722D7B" w:rsidRDefault="008F2E48" w:rsidP="008F2E48">
            <w:pPr>
              <w:textAlignment w:val="baseline"/>
              <w:rPr>
                <w:sz w:val="24"/>
              </w:rPr>
            </w:pPr>
          </w:p>
          <w:p w14:paraId="60C76C74" w14:textId="77777777" w:rsidR="008F2E48" w:rsidRPr="00722D7B" w:rsidRDefault="008F2E48" w:rsidP="008F2E48">
            <w:pPr>
              <w:textAlignment w:val="baseline"/>
              <w:rPr>
                <w:sz w:val="24"/>
              </w:rPr>
            </w:pPr>
          </w:p>
          <w:p w14:paraId="5D989533" w14:textId="77777777" w:rsidR="008F2E48" w:rsidRPr="00722D7B" w:rsidRDefault="008F2E48" w:rsidP="008F2E48">
            <w:pPr>
              <w:textAlignment w:val="baseline"/>
              <w:rPr>
                <w:sz w:val="24"/>
              </w:rPr>
            </w:pPr>
          </w:p>
          <w:p w14:paraId="41A0B76B" w14:textId="77777777" w:rsidR="008F2E48" w:rsidRPr="00722D7B" w:rsidRDefault="008F2E48" w:rsidP="008F2E48">
            <w:pPr>
              <w:textAlignment w:val="baseline"/>
              <w:rPr>
                <w:sz w:val="24"/>
              </w:rPr>
            </w:pPr>
          </w:p>
          <w:p w14:paraId="4DA9614E" w14:textId="77777777" w:rsidR="008F2E48" w:rsidRPr="00722D7B" w:rsidRDefault="008F2E48" w:rsidP="008F2E48">
            <w:pPr>
              <w:textAlignment w:val="baseline"/>
              <w:rPr>
                <w:sz w:val="24"/>
              </w:rPr>
            </w:pPr>
          </w:p>
          <w:p w14:paraId="7606DA94" w14:textId="77777777" w:rsidR="008F2E48" w:rsidRPr="00722D7B" w:rsidRDefault="008F2E48" w:rsidP="008F2E48">
            <w:pPr>
              <w:textAlignment w:val="baseline"/>
              <w:rPr>
                <w:sz w:val="24"/>
              </w:rPr>
            </w:pPr>
          </w:p>
          <w:p w14:paraId="7FFC5985" w14:textId="77777777" w:rsidR="008F2E48" w:rsidRPr="00722D7B" w:rsidRDefault="008F2E48" w:rsidP="008F2E48">
            <w:pPr>
              <w:textAlignment w:val="baseline"/>
              <w:rPr>
                <w:sz w:val="24"/>
              </w:rPr>
            </w:pPr>
          </w:p>
          <w:p w14:paraId="0F0349F7" w14:textId="77777777" w:rsidR="008F2E48" w:rsidRPr="00722D7B" w:rsidRDefault="008F2E48" w:rsidP="008F2E48">
            <w:pPr>
              <w:textAlignment w:val="baseline"/>
              <w:rPr>
                <w:sz w:val="24"/>
              </w:rPr>
            </w:pPr>
          </w:p>
          <w:p w14:paraId="0C394BF2" w14:textId="77777777" w:rsidR="008F2E48" w:rsidRPr="00722D7B" w:rsidRDefault="008F2E48" w:rsidP="008F2E48">
            <w:pPr>
              <w:textAlignment w:val="baseline"/>
              <w:rPr>
                <w:sz w:val="24"/>
              </w:rPr>
            </w:pPr>
          </w:p>
          <w:p w14:paraId="0D2333C5" w14:textId="77777777" w:rsidR="008F2E48" w:rsidRPr="00722D7B" w:rsidRDefault="008F2E48" w:rsidP="008F2E48">
            <w:pPr>
              <w:textAlignment w:val="baseline"/>
              <w:rPr>
                <w:sz w:val="24"/>
              </w:rPr>
            </w:pPr>
          </w:p>
          <w:p w14:paraId="1A85D087" w14:textId="77777777" w:rsidR="008F2E48" w:rsidRPr="00722D7B" w:rsidRDefault="008F2E48" w:rsidP="008F2E48">
            <w:pPr>
              <w:textAlignment w:val="baseline"/>
              <w:rPr>
                <w:sz w:val="24"/>
              </w:rPr>
            </w:pPr>
          </w:p>
          <w:p w14:paraId="1A9D9B38" w14:textId="77777777" w:rsidR="008F2E48" w:rsidRPr="00722D7B" w:rsidRDefault="008F2E48" w:rsidP="008F2E48">
            <w:pPr>
              <w:textAlignment w:val="baseline"/>
              <w:rPr>
                <w:sz w:val="24"/>
              </w:rPr>
            </w:pPr>
          </w:p>
          <w:p w14:paraId="2B587475" w14:textId="77777777" w:rsidR="008F2E48" w:rsidRPr="00722D7B" w:rsidRDefault="008F2E48" w:rsidP="008F2E48">
            <w:pPr>
              <w:textAlignment w:val="baseline"/>
              <w:rPr>
                <w:sz w:val="24"/>
              </w:rPr>
            </w:pPr>
          </w:p>
          <w:p w14:paraId="7B78806C" w14:textId="77777777" w:rsidR="008F2E48" w:rsidRPr="00722D7B" w:rsidRDefault="008F2E48" w:rsidP="008F2E48">
            <w:pPr>
              <w:textAlignment w:val="baseline"/>
              <w:rPr>
                <w:sz w:val="24"/>
              </w:rPr>
            </w:pPr>
          </w:p>
          <w:p w14:paraId="58E399DB" w14:textId="77777777" w:rsidR="008F2E48" w:rsidRPr="00722D7B" w:rsidRDefault="008F2E48" w:rsidP="008F2E48">
            <w:pPr>
              <w:textAlignment w:val="baseline"/>
              <w:rPr>
                <w:sz w:val="24"/>
              </w:rPr>
            </w:pPr>
          </w:p>
          <w:p w14:paraId="2E9252AE" w14:textId="77777777" w:rsidR="008F2E48" w:rsidRPr="00722D7B" w:rsidRDefault="008F2E48" w:rsidP="008F2E48">
            <w:pPr>
              <w:textAlignment w:val="baseline"/>
              <w:rPr>
                <w:sz w:val="24"/>
              </w:rPr>
            </w:pPr>
            <w:r w:rsidRPr="00722D7B">
              <w:rPr>
                <w:sz w:val="24"/>
              </w:rPr>
              <w:t>Дата "____" ____________ ________ г.</w:t>
            </w:r>
          </w:p>
        </w:tc>
      </w:tr>
      <w:tr w:rsidR="008F2E48" w:rsidRPr="00722D7B" w14:paraId="1EB13202" w14:textId="77777777" w:rsidTr="008F2E48">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56B5849" w14:textId="77777777" w:rsidR="008F2E48" w:rsidRPr="00722D7B" w:rsidRDefault="008F2E48" w:rsidP="008F2E48">
            <w:pPr>
              <w:textAlignment w:val="baseline"/>
              <w:rPr>
                <w:sz w:val="24"/>
              </w:rPr>
            </w:pPr>
            <w:r w:rsidRPr="00722D7B">
              <w:rPr>
                <w:b/>
                <w:bCs/>
                <w:sz w:val="24"/>
              </w:rPr>
              <w:lastRenderedPageBreak/>
              <w:t>3.1</w:t>
            </w: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269F12" w14:textId="77777777" w:rsidR="008F2E48" w:rsidRPr="00722D7B" w:rsidRDefault="008F2E48" w:rsidP="008F2E48">
            <w:pPr>
              <w:textAlignment w:val="baseline"/>
              <w:rPr>
                <w:sz w:val="24"/>
              </w:rPr>
            </w:pPr>
            <w:r w:rsidRPr="00722D7B">
              <w:rPr>
                <w:b/>
                <w:bCs/>
                <w:sz w:val="24"/>
              </w:rPr>
              <w:t>Прошу в отношении объекта адресации:</w:t>
            </w:r>
          </w:p>
        </w:tc>
      </w:tr>
      <w:tr w:rsidR="008F2E48" w:rsidRPr="00722D7B" w14:paraId="6532394E"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14:paraId="0ED8409D" w14:textId="77777777" w:rsidR="008F2E48" w:rsidRPr="00722D7B" w:rsidRDefault="008F2E48" w:rsidP="008F2E48">
            <w:pPr>
              <w:rPr>
                <w:sz w:val="24"/>
              </w:rPr>
            </w:pP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336EE6" w14:textId="77777777" w:rsidR="008F2E48" w:rsidRPr="00722D7B" w:rsidRDefault="008F2E48" w:rsidP="008F2E48">
            <w:pPr>
              <w:textAlignment w:val="baseline"/>
              <w:rPr>
                <w:sz w:val="24"/>
              </w:rPr>
            </w:pPr>
            <w:r w:rsidRPr="00722D7B">
              <w:rPr>
                <w:sz w:val="24"/>
              </w:rPr>
              <w:t>Вид:</w:t>
            </w:r>
          </w:p>
        </w:tc>
      </w:tr>
      <w:tr w:rsidR="008F2E48" w:rsidRPr="00722D7B" w14:paraId="25026982"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14:paraId="52CD57AD" w14:textId="77777777"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A968BB" w14:textId="77777777" w:rsidR="008F2E48" w:rsidRPr="00722D7B" w:rsidRDefault="008F2E48" w:rsidP="008F2E48">
            <w:pPr>
              <w:rPr>
                <w:sz w:val="24"/>
              </w:rPr>
            </w:pPr>
          </w:p>
        </w:tc>
        <w:tc>
          <w:tcPr>
            <w:tcW w:w="1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23A274" w14:textId="77777777" w:rsidR="008F2E48" w:rsidRPr="00722D7B" w:rsidRDefault="008F2E48" w:rsidP="008F2E48">
            <w:pPr>
              <w:textAlignment w:val="baseline"/>
              <w:rPr>
                <w:sz w:val="24"/>
              </w:rPr>
            </w:pPr>
            <w:r w:rsidRPr="00722D7B">
              <w:rPr>
                <w:sz w:val="24"/>
              </w:rPr>
              <w:t>Земельный участок</w:t>
            </w:r>
          </w:p>
        </w:tc>
        <w:tc>
          <w:tcPr>
            <w:tcW w:w="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1C11C9" w14:textId="77777777" w:rsidR="008F2E48" w:rsidRPr="00722D7B" w:rsidRDefault="008F2E48" w:rsidP="008F2E48">
            <w:pPr>
              <w:rPr>
                <w:sz w:val="24"/>
              </w:rPr>
            </w:pPr>
          </w:p>
        </w:tc>
        <w:tc>
          <w:tcPr>
            <w:tcW w:w="30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E31718" w14:textId="77777777" w:rsidR="008F2E48" w:rsidRPr="00722D7B" w:rsidRDefault="008F2E48" w:rsidP="008F2E48">
            <w:pPr>
              <w:textAlignment w:val="baseline"/>
              <w:rPr>
                <w:sz w:val="24"/>
              </w:rPr>
            </w:pPr>
            <w:r w:rsidRPr="00722D7B">
              <w:rPr>
                <w:sz w:val="24"/>
              </w:rPr>
              <w:t>Сооружение</w:t>
            </w:r>
          </w:p>
        </w:tc>
        <w:tc>
          <w:tcPr>
            <w:tcW w:w="47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7F9F413" w14:textId="77777777" w:rsidR="008F2E48" w:rsidRPr="00722D7B" w:rsidRDefault="008F2E48" w:rsidP="008F2E48">
            <w:pPr>
              <w:rPr>
                <w:sz w:val="24"/>
              </w:rPr>
            </w:pPr>
          </w:p>
        </w:tc>
        <w:tc>
          <w:tcPr>
            <w:tcW w:w="25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B153638" w14:textId="77777777" w:rsidR="008F2E48" w:rsidRPr="00722D7B" w:rsidRDefault="008F2E48" w:rsidP="008F2E48">
            <w:pPr>
              <w:textAlignment w:val="baseline"/>
              <w:rPr>
                <w:sz w:val="24"/>
              </w:rPr>
            </w:pPr>
          </w:p>
          <w:p w14:paraId="27CE00D3" w14:textId="77777777" w:rsidR="008F2E48" w:rsidRPr="00722D7B" w:rsidRDefault="008F2E48" w:rsidP="008F2E48">
            <w:pPr>
              <w:textAlignment w:val="baseline"/>
              <w:rPr>
                <w:sz w:val="24"/>
              </w:rPr>
            </w:pPr>
            <w:r w:rsidRPr="00722D7B">
              <w:rPr>
                <w:sz w:val="24"/>
              </w:rPr>
              <w:t>Машино-мест</w:t>
            </w:r>
          </w:p>
        </w:tc>
      </w:tr>
      <w:tr w:rsidR="008F2E48" w:rsidRPr="00722D7B" w14:paraId="677D5419" w14:textId="77777777" w:rsidTr="008F2E48">
        <w:tc>
          <w:tcPr>
            <w:tcW w:w="5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896654F" w14:textId="77777777"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B973AB" w14:textId="77777777" w:rsidR="008F2E48" w:rsidRPr="00722D7B" w:rsidRDefault="008F2E48" w:rsidP="008F2E48">
            <w:pPr>
              <w:rPr>
                <w:sz w:val="24"/>
              </w:rPr>
            </w:pPr>
          </w:p>
        </w:tc>
        <w:tc>
          <w:tcPr>
            <w:tcW w:w="1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975D83" w14:textId="77777777" w:rsidR="008F2E48" w:rsidRPr="00722D7B" w:rsidRDefault="008F2E48" w:rsidP="008F2E48">
            <w:pPr>
              <w:textAlignment w:val="baseline"/>
              <w:rPr>
                <w:sz w:val="24"/>
              </w:rPr>
            </w:pPr>
            <w:r w:rsidRPr="00722D7B">
              <w:rPr>
                <w:sz w:val="24"/>
              </w:rPr>
              <w:t>Здание (строение)</w:t>
            </w:r>
          </w:p>
        </w:tc>
        <w:tc>
          <w:tcPr>
            <w:tcW w:w="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EB1DC4" w14:textId="77777777" w:rsidR="008F2E48" w:rsidRPr="00722D7B" w:rsidRDefault="008F2E48" w:rsidP="008F2E48">
            <w:pPr>
              <w:rPr>
                <w:sz w:val="24"/>
              </w:rPr>
            </w:pPr>
          </w:p>
        </w:tc>
        <w:tc>
          <w:tcPr>
            <w:tcW w:w="30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E1C45D" w14:textId="77777777" w:rsidR="008F2E48" w:rsidRPr="00722D7B" w:rsidRDefault="008F2E48" w:rsidP="008F2E48">
            <w:pPr>
              <w:textAlignment w:val="baseline"/>
              <w:rPr>
                <w:sz w:val="24"/>
              </w:rPr>
            </w:pPr>
            <w:r w:rsidRPr="00722D7B">
              <w:rPr>
                <w:sz w:val="24"/>
              </w:rPr>
              <w:t>Помещение</w:t>
            </w:r>
          </w:p>
        </w:tc>
        <w:tc>
          <w:tcPr>
            <w:tcW w:w="47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4370DA9" w14:textId="77777777" w:rsidR="008F2E48" w:rsidRPr="00722D7B" w:rsidRDefault="008F2E48" w:rsidP="008F2E48">
            <w:pPr>
              <w:rPr>
                <w:sz w:val="24"/>
              </w:rPr>
            </w:pPr>
          </w:p>
        </w:tc>
        <w:tc>
          <w:tcPr>
            <w:tcW w:w="257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F13D91E" w14:textId="77777777" w:rsidR="008F2E48" w:rsidRPr="00722D7B" w:rsidRDefault="008F2E48" w:rsidP="008F2E48">
            <w:pPr>
              <w:textAlignment w:val="baseline"/>
              <w:rPr>
                <w:sz w:val="24"/>
              </w:rPr>
            </w:pPr>
          </w:p>
        </w:tc>
      </w:tr>
      <w:tr w:rsidR="008F2E48" w:rsidRPr="00722D7B" w14:paraId="3D089A00" w14:textId="77777777" w:rsidTr="008F2E48">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E103B31" w14:textId="77777777" w:rsidR="008F2E48" w:rsidRPr="00722D7B" w:rsidRDefault="008F2E48" w:rsidP="008F2E48">
            <w:pPr>
              <w:textAlignment w:val="baseline"/>
              <w:rPr>
                <w:sz w:val="24"/>
              </w:rPr>
            </w:pPr>
            <w:r w:rsidRPr="00722D7B">
              <w:rPr>
                <w:b/>
                <w:bCs/>
                <w:sz w:val="24"/>
              </w:rPr>
              <w:t>3.2</w:t>
            </w: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BBA728" w14:textId="77777777" w:rsidR="008F2E48" w:rsidRPr="00722D7B" w:rsidRDefault="008F2E48" w:rsidP="008F2E48">
            <w:pPr>
              <w:textAlignment w:val="baseline"/>
              <w:rPr>
                <w:sz w:val="24"/>
              </w:rPr>
            </w:pPr>
            <w:r w:rsidRPr="00722D7B">
              <w:rPr>
                <w:b/>
                <w:bCs/>
                <w:sz w:val="24"/>
              </w:rPr>
              <w:t>Присвоить адрес</w:t>
            </w:r>
          </w:p>
        </w:tc>
      </w:tr>
      <w:tr w:rsidR="008F2E48" w:rsidRPr="00722D7B" w14:paraId="4D4DA1B1"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14:paraId="0E08BE21" w14:textId="77777777" w:rsidR="008F2E48" w:rsidRPr="00722D7B" w:rsidRDefault="008F2E48" w:rsidP="008F2E48">
            <w:pPr>
              <w:rPr>
                <w:sz w:val="24"/>
              </w:rPr>
            </w:pP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72C073" w14:textId="77777777" w:rsidR="008F2E48" w:rsidRPr="00722D7B" w:rsidRDefault="008F2E48" w:rsidP="008F2E48">
            <w:pPr>
              <w:textAlignment w:val="baseline"/>
              <w:rPr>
                <w:sz w:val="24"/>
              </w:rPr>
            </w:pPr>
            <w:r w:rsidRPr="00722D7B">
              <w:rPr>
                <w:b/>
                <w:bCs/>
                <w:sz w:val="24"/>
              </w:rPr>
              <w:t>В связи с:</w:t>
            </w:r>
          </w:p>
        </w:tc>
      </w:tr>
      <w:tr w:rsidR="008F2E48" w:rsidRPr="00722D7B" w14:paraId="57408D3F"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14:paraId="3640D9B2" w14:textId="77777777"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EC5129" w14:textId="77777777" w:rsidR="008F2E48" w:rsidRPr="00722D7B" w:rsidRDefault="008F2E48" w:rsidP="008F2E48">
            <w:pPr>
              <w:rPr>
                <w:sz w:val="24"/>
              </w:rPr>
            </w:pPr>
          </w:p>
        </w:tc>
        <w:tc>
          <w:tcPr>
            <w:tcW w:w="84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F28762" w14:textId="77777777" w:rsidR="008F2E48" w:rsidRPr="00722D7B" w:rsidRDefault="008F2E48" w:rsidP="008F2E48">
            <w:pPr>
              <w:textAlignment w:val="baseline"/>
              <w:rPr>
                <w:sz w:val="24"/>
              </w:rPr>
            </w:pPr>
            <w:r w:rsidRPr="00722D7B">
              <w:rPr>
                <w:b/>
                <w:bCs/>
                <w:sz w:val="24"/>
              </w:rPr>
              <w:t>Образованием земельного участка(</w:t>
            </w:r>
            <w:proofErr w:type="spellStart"/>
            <w:r w:rsidRPr="00722D7B">
              <w:rPr>
                <w:b/>
                <w:bCs/>
                <w:sz w:val="24"/>
              </w:rPr>
              <w:t>ов</w:t>
            </w:r>
            <w:proofErr w:type="spellEnd"/>
            <w:r w:rsidRPr="00722D7B">
              <w:rPr>
                <w:b/>
                <w:bCs/>
                <w:sz w:val="24"/>
              </w:rPr>
              <w:t>) из земель, находящихся в государственной или муниципальной собственности</w:t>
            </w:r>
          </w:p>
        </w:tc>
      </w:tr>
      <w:tr w:rsidR="008F2E48" w:rsidRPr="00722D7B" w14:paraId="3A163287"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14:paraId="62779123" w14:textId="77777777"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07D118" w14:textId="77777777" w:rsidR="008F2E48" w:rsidRPr="00722D7B" w:rsidRDefault="008F2E48" w:rsidP="008F2E48">
            <w:pPr>
              <w:textAlignment w:val="baseline"/>
              <w:rPr>
                <w:sz w:val="24"/>
              </w:rPr>
            </w:pPr>
            <w:r w:rsidRPr="00722D7B">
              <w:rPr>
                <w:sz w:val="24"/>
              </w:rPr>
              <w:t>Количество образуемых земельных участков</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ED5657" w14:textId="77777777" w:rsidR="008F2E48" w:rsidRPr="00722D7B" w:rsidRDefault="008F2E48" w:rsidP="008F2E48">
            <w:pPr>
              <w:rPr>
                <w:sz w:val="24"/>
              </w:rPr>
            </w:pPr>
          </w:p>
        </w:tc>
      </w:tr>
      <w:tr w:rsidR="008F2E48" w:rsidRPr="00722D7B" w14:paraId="30E7BBFA"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14:paraId="009D469B" w14:textId="77777777" w:rsidR="008F2E48" w:rsidRPr="00722D7B" w:rsidRDefault="008F2E48" w:rsidP="008F2E48">
            <w:pPr>
              <w:rPr>
                <w:sz w:val="24"/>
              </w:rPr>
            </w:pP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CAA4874" w14:textId="77777777" w:rsidR="008F2E48" w:rsidRPr="00722D7B" w:rsidRDefault="008F2E48" w:rsidP="008F2E48">
            <w:pPr>
              <w:textAlignment w:val="baseline"/>
              <w:rPr>
                <w:sz w:val="24"/>
              </w:rPr>
            </w:pPr>
            <w:r w:rsidRPr="00722D7B">
              <w:rPr>
                <w:sz w:val="24"/>
              </w:rPr>
              <w:t>Дополнительная информация:</w:t>
            </w: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1BAA6110" w14:textId="77777777"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14:paraId="725A5666" w14:textId="77777777"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14:paraId="0EB1765D" w14:textId="77777777"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14:paraId="49168DD9" w14:textId="77777777"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14:paraId="014CA34A" w14:textId="77777777"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7420FF1C" w14:textId="77777777" w:rsidR="008F2E48" w:rsidRPr="00722D7B" w:rsidRDefault="008F2E48" w:rsidP="008F2E48">
            <w:pPr>
              <w:rPr>
                <w:sz w:val="24"/>
              </w:rPr>
            </w:pPr>
          </w:p>
        </w:tc>
      </w:tr>
      <w:tr w:rsidR="008F2E48" w:rsidRPr="00722D7B" w14:paraId="3D5B3F29"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14:paraId="45232CED" w14:textId="77777777" w:rsidR="008F2E48" w:rsidRPr="00722D7B" w:rsidRDefault="008F2E48" w:rsidP="008F2E48">
            <w:pPr>
              <w:rPr>
                <w:sz w:val="24"/>
              </w:rPr>
            </w:pPr>
          </w:p>
        </w:tc>
        <w:tc>
          <w:tcPr>
            <w:tcW w:w="3684"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14:paraId="717F6865" w14:textId="77777777"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3FD4E4E6" w14:textId="77777777"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14:paraId="655E2F48" w14:textId="77777777"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14:paraId="6948D44A" w14:textId="77777777"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14:paraId="2A0513BE" w14:textId="77777777"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14:paraId="1FD33957" w14:textId="77777777"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054B85DE" w14:textId="77777777" w:rsidR="008F2E48" w:rsidRPr="00722D7B" w:rsidRDefault="008F2E48" w:rsidP="008F2E48">
            <w:pPr>
              <w:rPr>
                <w:sz w:val="24"/>
              </w:rPr>
            </w:pPr>
          </w:p>
        </w:tc>
      </w:tr>
      <w:tr w:rsidR="008F2E48" w:rsidRPr="00722D7B" w14:paraId="6DA0CD3D"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14:paraId="7092D37F" w14:textId="77777777" w:rsidR="008F2E48" w:rsidRPr="00722D7B" w:rsidRDefault="008F2E48" w:rsidP="008F2E48">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14:paraId="4BC8938A" w14:textId="77777777" w:rsidR="008F2E48" w:rsidRPr="00722D7B" w:rsidRDefault="008F2E48" w:rsidP="008F2E48">
            <w:pPr>
              <w:rPr>
                <w:sz w:val="24"/>
              </w:rPr>
            </w:pPr>
          </w:p>
        </w:tc>
        <w:tc>
          <w:tcPr>
            <w:tcW w:w="1916" w:type="dxa"/>
            <w:tcBorders>
              <w:top w:val="nil"/>
              <w:left w:val="nil"/>
              <w:bottom w:val="single" w:sz="6" w:space="0" w:color="000000"/>
              <w:right w:val="nil"/>
            </w:tcBorders>
            <w:tcMar>
              <w:top w:w="0" w:type="dxa"/>
              <w:left w:w="149" w:type="dxa"/>
              <w:bottom w:w="0" w:type="dxa"/>
              <w:right w:w="149" w:type="dxa"/>
            </w:tcMar>
            <w:hideMark/>
          </w:tcPr>
          <w:p w14:paraId="68D0FE41" w14:textId="77777777" w:rsidR="008F2E48" w:rsidRPr="00722D7B" w:rsidRDefault="008F2E48" w:rsidP="008F2E48">
            <w:pPr>
              <w:rPr>
                <w:sz w:val="24"/>
              </w:rPr>
            </w:pPr>
          </w:p>
        </w:tc>
        <w:tc>
          <w:tcPr>
            <w:tcW w:w="463" w:type="dxa"/>
            <w:tcBorders>
              <w:top w:val="nil"/>
              <w:left w:val="nil"/>
              <w:bottom w:val="single" w:sz="6" w:space="0" w:color="000000"/>
              <w:right w:val="nil"/>
            </w:tcBorders>
            <w:tcMar>
              <w:top w:w="0" w:type="dxa"/>
              <w:left w:w="149" w:type="dxa"/>
              <w:bottom w:w="0" w:type="dxa"/>
              <w:right w:w="149" w:type="dxa"/>
            </w:tcMar>
            <w:hideMark/>
          </w:tcPr>
          <w:p w14:paraId="34B6FDBF" w14:textId="77777777" w:rsidR="008F2E48" w:rsidRPr="00722D7B" w:rsidRDefault="008F2E48" w:rsidP="008F2E48">
            <w:pPr>
              <w:rPr>
                <w:sz w:val="24"/>
              </w:rPr>
            </w:pPr>
          </w:p>
        </w:tc>
        <w:tc>
          <w:tcPr>
            <w:tcW w:w="721" w:type="dxa"/>
            <w:tcBorders>
              <w:top w:val="nil"/>
              <w:left w:val="nil"/>
              <w:bottom w:val="single" w:sz="6" w:space="0" w:color="000000"/>
              <w:right w:val="single" w:sz="6" w:space="0" w:color="000000"/>
            </w:tcBorders>
            <w:tcMar>
              <w:top w:w="0" w:type="dxa"/>
              <w:left w:w="149" w:type="dxa"/>
              <w:bottom w:w="0" w:type="dxa"/>
              <w:right w:w="149" w:type="dxa"/>
            </w:tcMar>
            <w:hideMark/>
          </w:tcPr>
          <w:p w14:paraId="6B316512" w14:textId="77777777"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60FF57D3" w14:textId="77777777"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14:paraId="3ED93642" w14:textId="77777777"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14:paraId="2E035E71" w14:textId="77777777"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14:paraId="524ACE12" w14:textId="77777777"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14:paraId="1AD06B26" w14:textId="77777777"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48AB45C7" w14:textId="77777777" w:rsidR="008F2E48" w:rsidRPr="00722D7B" w:rsidRDefault="008F2E48" w:rsidP="008F2E48">
            <w:pPr>
              <w:rPr>
                <w:sz w:val="24"/>
              </w:rPr>
            </w:pPr>
          </w:p>
        </w:tc>
      </w:tr>
      <w:tr w:rsidR="008F2E48" w:rsidRPr="00722D7B" w14:paraId="3142AFAE"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14:paraId="4CEE9738" w14:textId="77777777"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2C1522" w14:textId="77777777" w:rsidR="008F2E48" w:rsidRPr="00722D7B" w:rsidRDefault="008F2E48" w:rsidP="008F2E48">
            <w:pPr>
              <w:rPr>
                <w:sz w:val="24"/>
              </w:rPr>
            </w:pPr>
          </w:p>
        </w:tc>
        <w:tc>
          <w:tcPr>
            <w:tcW w:w="84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33B8BB" w14:textId="77777777" w:rsidR="008F2E48" w:rsidRPr="00722D7B" w:rsidRDefault="008F2E48" w:rsidP="008F2E48">
            <w:pPr>
              <w:textAlignment w:val="baseline"/>
              <w:rPr>
                <w:sz w:val="24"/>
              </w:rPr>
            </w:pPr>
            <w:r w:rsidRPr="00722D7B">
              <w:rPr>
                <w:b/>
                <w:bCs/>
                <w:sz w:val="24"/>
              </w:rPr>
              <w:t>Образованием земельного участка(</w:t>
            </w:r>
            <w:proofErr w:type="spellStart"/>
            <w:r w:rsidRPr="00722D7B">
              <w:rPr>
                <w:b/>
                <w:bCs/>
                <w:sz w:val="24"/>
              </w:rPr>
              <w:t>ов</w:t>
            </w:r>
            <w:proofErr w:type="spellEnd"/>
            <w:r w:rsidRPr="00722D7B">
              <w:rPr>
                <w:b/>
                <w:bCs/>
                <w:sz w:val="24"/>
              </w:rPr>
              <w:t>) путем раздела земельного участка</w:t>
            </w:r>
          </w:p>
        </w:tc>
      </w:tr>
      <w:tr w:rsidR="008F2E48" w:rsidRPr="00722D7B" w14:paraId="4FA2257E" w14:textId="77777777" w:rsidTr="008F2E48">
        <w:tc>
          <w:tcPr>
            <w:tcW w:w="598" w:type="dxa"/>
            <w:vMerge w:val="restart"/>
            <w:tcBorders>
              <w:top w:val="nil"/>
              <w:left w:val="single" w:sz="6" w:space="0" w:color="000000"/>
              <w:right w:val="single" w:sz="6" w:space="0" w:color="000000"/>
            </w:tcBorders>
            <w:tcMar>
              <w:top w:w="0" w:type="dxa"/>
              <w:left w:w="149" w:type="dxa"/>
              <w:bottom w:w="0" w:type="dxa"/>
              <w:right w:w="149" w:type="dxa"/>
            </w:tcMar>
            <w:hideMark/>
          </w:tcPr>
          <w:p w14:paraId="665A8691" w14:textId="77777777"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E95925" w14:textId="77777777" w:rsidR="008F2E48" w:rsidRPr="00722D7B" w:rsidRDefault="008F2E48" w:rsidP="008F2E48">
            <w:pPr>
              <w:textAlignment w:val="baseline"/>
              <w:rPr>
                <w:sz w:val="24"/>
              </w:rPr>
            </w:pPr>
            <w:r w:rsidRPr="00722D7B">
              <w:rPr>
                <w:sz w:val="24"/>
              </w:rPr>
              <w:t>Количество образуемых земельных участков</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0DAC92" w14:textId="77777777" w:rsidR="008F2E48" w:rsidRPr="00722D7B" w:rsidRDefault="008F2E48" w:rsidP="008F2E48">
            <w:pPr>
              <w:rPr>
                <w:sz w:val="24"/>
              </w:rPr>
            </w:pPr>
          </w:p>
        </w:tc>
      </w:tr>
      <w:tr w:rsidR="008F2E48" w:rsidRPr="00722D7B" w14:paraId="4AB475C8" w14:textId="77777777"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14:paraId="1A85456B" w14:textId="77777777"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C4C9E7" w14:textId="77777777" w:rsidR="008F2E48" w:rsidRPr="00722D7B" w:rsidRDefault="008F2E48" w:rsidP="008F2E48">
            <w:pPr>
              <w:textAlignment w:val="baseline"/>
              <w:rPr>
                <w:sz w:val="24"/>
              </w:rPr>
            </w:pPr>
            <w:r w:rsidRPr="00722D7B">
              <w:rPr>
                <w:sz w:val="24"/>
              </w:rPr>
              <w:t>Кадастровый номер земельного участка, раздел которого осуществляется</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8266F3" w14:textId="77777777" w:rsidR="008F2E48" w:rsidRPr="00722D7B" w:rsidRDefault="008F2E48" w:rsidP="008F2E48">
            <w:pPr>
              <w:textAlignment w:val="baseline"/>
              <w:rPr>
                <w:sz w:val="24"/>
              </w:rPr>
            </w:pPr>
            <w:r w:rsidRPr="00722D7B">
              <w:rPr>
                <w:sz w:val="24"/>
              </w:rPr>
              <w:t>Адрес земельного участка, раздел которого осуществляется</w:t>
            </w:r>
          </w:p>
        </w:tc>
      </w:tr>
      <w:tr w:rsidR="008F2E48" w:rsidRPr="00722D7B" w14:paraId="7373BBE7" w14:textId="77777777"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14:paraId="08175D04" w14:textId="77777777" w:rsidR="008F2E48" w:rsidRPr="00722D7B" w:rsidRDefault="008F2E48" w:rsidP="008F2E48">
            <w:pPr>
              <w:rPr>
                <w:sz w:val="24"/>
              </w:rPr>
            </w:pPr>
          </w:p>
        </w:tc>
        <w:tc>
          <w:tcPr>
            <w:tcW w:w="58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14:paraId="03581063" w14:textId="77777777" w:rsidR="008F2E48" w:rsidRPr="00722D7B" w:rsidRDefault="008F2E48" w:rsidP="008F2E48">
            <w:pPr>
              <w:rPr>
                <w:sz w:val="24"/>
              </w:rPr>
            </w:pPr>
          </w:p>
        </w:tc>
        <w:tc>
          <w:tcPr>
            <w:tcW w:w="1916" w:type="dxa"/>
            <w:tcBorders>
              <w:top w:val="single" w:sz="6" w:space="0" w:color="000000"/>
              <w:left w:val="nil"/>
              <w:bottom w:val="nil"/>
              <w:right w:val="nil"/>
            </w:tcBorders>
            <w:tcMar>
              <w:top w:w="0" w:type="dxa"/>
              <w:left w:w="149" w:type="dxa"/>
              <w:bottom w:w="0" w:type="dxa"/>
              <w:right w:w="149" w:type="dxa"/>
            </w:tcMar>
            <w:hideMark/>
          </w:tcPr>
          <w:p w14:paraId="647966B3" w14:textId="77777777" w:rsidR="008F2E48" w:rsidRPr="00722D7B" w:rsidRDefault="008F2E48" w:rsidP="008F2E48">
            <w:pPr>
              <w:rPr>
                <w:sz w:val="24"/>
              </w:rPr>
            </w:pPr>
          </w:p>
        </w:tc>
        <w:tc>
          <w:tcPr>
            <w:tcW w:w="463" w:type="dxa"/>
            <w:tcBorders>
              <w:top w:val="single" w:sz="6" w:space="0" w:color="000000"/>
              <w:left w:val="nil"/>
              <w:bottom w:val="nil"/>
              <w:right w:val="nil"/>
            </w:tcBorders>
            <w:tcMar>
              <w:top w:w="0" w:type="dxa"/>
              <w:left w:w="149" w:type="dxa"/>
              <w:bottom w:w="0" w:type="dxa"/>
              <w:right w:w="149" w:type="dxa"/>
            </w:tcMar>
            <w:hideMark/>
          </w:tcPr>
          <w:p w14:paraId="2065DED6" w14:textId="77777777" w:rsidR="008F2E48" w:rsidRPr="00722D7B" w:rsidRDefault="008F2E48" w:rsidP="008F2E48">
            <w:pPr>
              <w:rPr>
                <w:sz w:val="24"/>
              </w:rPr>
            </w:pPr>
          </w:p>
        </w:tc>
        <w:tc>
          <w:tcPr>
            <w:tcW w:w="721" w:type="dxa"/>
            <w:tcBorders>
              <w:top w:val="single" w:sz="6" w:space="0" w:color="000000"/>
              <w:left w:val="nil"/>
              <w:bottom w:val="nil"/>
              <w:right w:val="single" w:sz="6" w:space="0" w:color="000000"/>
            </w:tcBorders>
            <w:tcMar>
              <w:top w:w="0" w:type="dxa"/>
              <w:left w:w="149" w:type="dxa"/>
              <w:bottom w:w="0" w:type="dxa"/>
              <w:right w:w="149" w:type="dxa"/>
            </w:tcMar>
            <w:hideMark/>
          </w:tcPr>
          <w:p w14:paraId="7F226A3E" w14:textId="77777777"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6652B6B2" w14:textId="77777777"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14:paraId="0E37B358" w14:textId="77777777"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14:paraId="09E7E0EF" w14:textId="77777777"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14:paraId="1FACD983" w14:textId="77777777"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14:paraId="45214244" w14:textId="77777777"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27F81614" w14:textId="77777777" w:rsidR="008F2E48" w:rsidRPr="00722D7B" w:rsidRDefault="008F2E48" w:rsidP="008F2E48">
            <w:pPr>
              <w:rPr>
                <w:sz w:val="24"/>
              </w:rPr>
            </w:pPr>
          </w:p>
        </w:tc>
      </w:tr>
      <w:tr w:rsidR="008F2E48" w:rsidRPr="00722D7B" w14:paraId="2BC137CE" w14:textId="77777777"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14:paraId="39FC876D" w14:textId="77777777" w:rsidR="008F2E48" w:rsidRPr="00722D7B" w:rsidRDefault="008F2E48" w:rsidP="008F2E48">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14:paraId="27E439D7" w14:textId="77777777" w:rsidR="008F2E48" w:rsidRPr="00722D7B" w:rsidRDefault="008F2E48" w:rsidP="008F2E48">
            <w:pPr>
              <w:rPr>
                <w:sz w:val="24"/>
              </w:rPr>
            </w:pPr>
          </w:p>
        </w:tc>
        <w:tc>
          <w:tcPr>
            <w:tcW w:w="1916" w:type="dxa"/>
            <w:tcBorders>
              <w:top w:val="nil"/>
              <w:left w:val="nil"/>
              <w:bottom w:val="single" w:sz="6" w:space="0" w:color="000000"/>
              <w:right w:val="nil"/>
            </w:tcBorders>
            <w:tcMar>
              <w:top w:w="0" w:type="dxa"/>
              <w:left w:w="149" w:type="dxa"/>
              <w:bottom w:w="0" w:type="dxa"/>
              <w:right w:w="149" w:type="dxa"/>
            </w:tcMar>
            <w:hideMark/>
          </w:tcPr>
          <w:p w14:paraId="798BAD64" w14:textId="77777777" w:rsidR="008F2E48" w:rsidRPr="00722D7B" w:rsidRDefault="008F2E48" w:rsidP="008F2E48">
            <w:pPr>
              <w:rPr>
                <w:sz w:val="24"/>
              </w:rPr>
            </w:pPr>
          </w:p>
        </w:tc>
        <w:tc>
          <w:tcPr>
            <w:tcW w:w="463" w:type="dxa"/>
            <w:tcBorders>
              <w:top w:val="nil"/>
              <w:left w:val="nil"/>
              <w:bottom w:val="single" w:sz="6" w:space="0" w:color="000000"/>
              <w:right w:val="nil"/>
            </w:tcBorders>
            <w:tcMar>
              <w:top w:w="0" w:type="dxa"/>
              <w:left w:w="149" w:type="dxa"/>
              <w:bottom w:w="0" w:type="dxa"/>
              <w:right w:w="149" w:type="dxa"/>
            </w:tcMar>
            <w:hideMark/>
          </w:tcPr>
          <w:p w14:paraId="7E87CFAF" w14:textId="77777777" w:rsidR="008F2E48" w:rsidRPr="00722D7B" w:rsidRDefault="008F2E48" w:rsidP="008F2E48">
            <w:pPr>
              <w:rPr>
                <w:sz w:val="24"/>
              </w:rPr>
            </w:pPr>
          </w:p>
        </w:tc>
        <w:tc>
          <w:tcPr>
            <w:tcW w:w="721" w:type="dxa"/>
            <w:tcBorders>
              <w:top w:val="nil"/>
              <w:left w:val="nil"/>
              <w:bottom w:val="single" w:sz="6" w:space="0" w:color="000000"/>
              <w:right w:val="single" w:sz="6" w:space="0" w:color="000000"/>
            </w:tcBorders>
            <w:tcMar>
              <w:top w:w="0" w:type="dxa"/>
              <w:left w:w="149" w:type="dxa"/>
              <w:bottom w:w="0" w:type="dxa"/>
              <w:right w:w="149" w:type="dxa"/>
            </w:tcMar>
            <w:hideMark/>
          </w:tcPr>
          <w:p w14:paraId="3B375E3E" w14:textId="77777777"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56273921" w14:textId="77777777"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14:paraId="39C78134" w14:textId="77777777"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14:paraId="35B4760B" w14:textId="77777777"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14:paraId="672148C7" w14:textId="77777777"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14:paraId="02F1F0C2" w14:textId="77777777"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16ADFCA0" w14:textId="77777777" w:rsidR="008F2E48" w:rsidRPr="00722D7B" w:rsidRDefault="008F2E48" w:rsidP="008F2E48">
            <w:pPr>
              <w:rPr>
                <w:sz w:val="24"/>
              </w:rPr>
            </w:pPr>
          </w:p>
        </w:tc>
      </w:tr>
      <w:tr w:rsidR="008F2E48" w:rsidRPr="00722D7B" w14:paraId="5CF148D1" w14:textId="77777777"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14:paraId="2E86B4BA" w14:textId="77777777"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D003B7" w14:textId="77777777" w:rsidR="008F2E48" w:rsidRPr="00722D7B" w:rsidRDefault="008F2E48" w:rsidP="008F2E48">
            <w:pPr>
              <w:rPr>
                <w:sz w:val="24"/>
              </w:rPr>
            </w:pPr>
          </w:p>
        </w:tc>
        <w:tc>
          <w:tcPr>
            <w:tcW w:w="84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2B232D" w14:textId="77777777" w:rsidR="008F2E48" w:rsidRPr="00722D7B" w:rsidRDefault="008F2E48" w:rsidP="008F2E48">
            <w:pPr>
              <w:textAlignment w:val="baseline"/>
              <w:rPr>
                <w:sz w:val="24"/>
              </w:rPr>
            </w:pPr>
            <w:r w:rsidRPr="00722D7B">
              <w:rPr>
                <w:b/>
                <w:bCs/>
                <w:sz w:val="24"/>
              </w:rPr>
              <w:t>Образованием земельного участка путем объединения земельных участков</w:t>
            </w:r>
          </w:p>
        </w:tc>
      </w:tr>
      <w:tr w:rsidR="008F2E48" w:rsidRPr="00722D7B" w14:paraId="5B66B18B" w14:textId="77777777"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14:paraId="2F836C91" w14:textId="77777777"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E8CD11" w14:textId="77777777" w:rsidR="008F2E48" w:rsidRPr="00722D7B" w:rsidRDefault="008F2E48" w:rsidP="008F2E48">
            <w:pPr>
              <w:textAlignment w:val="baseline"/>
              <w:rPr>
                <w:sz w:val="24"/>
              </w:rPr>
            </w:pPr>
            <w:r w:rsidRPr="00722D7B">
              <w:rPr>
                <w:sz w:val="24"/>
              </w:rPr>
              <w:t>Количество объединяемых земельных участков</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0FEF94" w14:textId="77777777" w:rsidR="008F2E48" w:rsidRPr="00722D7B" w:rsidRDefault="008F2E48" w:rsidP="008F2E48">
            <w:pPr>
              <w:rPr>
                <w:sz w:val="24"/>
              </w:rPr>
            </w:pPr>
          </w:p>
        </w:tc>
      </w:tr>
      <w:tr w:rsidR="008F2E48" w:rsidRPr="00722D7B" w14:paraId="722CE0CB" w14:textId="77777777" w:rsidTr="008F2E48">
        <w:trPr>
          <w:trHeight w:val="947"/>
        </w:trPr>
        <w:tc>
          <w:tcPr>
            <w:tcW w:w="598" w:type="dxa"/>
            <w:vMerge/>
            <w:tcBorders>
              <w:left w:val="single" w:sz="6" w:space="0" w:color="000000"/>
              <w:bottom w:val="nil"/>
              <w:right w:val="single" w:sz="6" w:space="0" w:color="000000"/>
            </w:tcBorders>
            <w:tcMar>
              <w:top w:w="0" w:type="dxa"/>
              <w:left w:w="149" w:type="dxa"/>
              <w:bottom w:w="0" w:type="dxa"/>
              <w:right w:w="149" w:type="dxa"/>
            </w:tcMar>
            <w:hideMark/>
          </w:tcPr>
          <w:p w14:paraId="0DB604DB" w14:textId="77777777"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E4FEF5" w14:textId="77777777" w:rsidR="008F2E48" w:rsidRPr="00722D7B" w:rsidRDefault="008F2E48" w:rsidP="008F2E48">
            <w:pPr>
              <w:textAlignment w:val="baseline"/>
              <w:rPr>
                <w:sz w:val="24"/>
              </w:rPr>
            </w:pPr>
            <w:r w:rsidRPr="00722D7B">
              <w:rPr>
                <w:sz w:val="24"/>
              </w:rPr>
              <w:t>Кадастровый номер объе</w:t>
            </w:r>
            <w:r w:rsidR="00722D7B">
              <w:rPr>
                <w:sz w:val="24"/>
              </w:rPr>
              <w:t>диняемого земельного участка</w:t>
            </w:r>
            <w:hyperlink w:anchor="sub_444" w:history="1">
              <w:r w:rsidR="00722D7B">
                <w:rPr>
                  <w:rStyle w:val="af7"/>
                  <w:color w:val="auto"/>
                  <w:sz w:val="24"/>
                  <w:vertAlign w:val="superscript"/>
                </w:rPr>
                <w:t>1</w:t>
              </w:r>
            </w:hyperlink>
          </w:p>
          <w:p w14:paraId="5E15B5B9" w14:textId="77777777" w:rsidR="008F2E48" w:rsidRPr="00722D7B" w:rsidRDefault="008F2E48" w:rsidP="008F2E48">
            <w:pPr>
              <w:textAlignment w:val="baseline"/>
              <w:rPr>
                <w:sz w:val="24"/>
              </w:rPr>
            </w:pP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E9674F" w14:textId="77777777" w:rsidR="008F2E48" w:rsidRPr="00722D7B" w:rsidRDefault="008F2E48" w:rsidP="008F2E48">
            <w:pPr>
              <w:textAlignment w:val="baseline"/>
              <w:rPr>
                <w:sz w:val="24"/>
              </w:rPr>
            </w:pPr>
            <w:r w:rsidRPr="00722D7B">
              <w:rPr>
                <w:sz w:val="24"/>
              </w:rPr>
              <w:t>Адрес объединяемого земельного участка</w:t>
            </w:r>
            <w:r w:rsidRPr="00722D7B">
              <w:rPr>
                <w:noProof/>
              </w:rPr>
              <mc:AlternateContent>
                <mc:Choice Requires="wps">
                  <w:drawing>
                    <wp:inline distT="0" distB="0" distL="0" distR="0" wp14:anchorId="04F283C3" wp14:editId="66B57108">
                      <wp:extent cx="85725" cy="219075"/>
                      <wp:effectExtent l="19050" t="0" r="9525" b="9525"/>
                      <wp:docPr id="12" name="Прямоугольник 12"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63141D" id="Прямоугольник 12"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" filled="f" stroked="f">
                      <o:lock v:ext="edit" aspectratio="t"/>
                      <w10:anchorlock/>
                    </v:rect>
                  </w:pict>
                </mc:Fallback>
              </mc:AlternateContent>
            </w:r>
          </w:p>
        </w:tc>
      </w:tr>
      <w:tr w:rsidR="008F2E48" w:rsidRPr="00722D7B" w14:paraId="06F44ACB"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14:paraId="3EB8B433" w14:textId="77777777" w:rsidR="008F2E48" w:rsidRPr="00722D7B" w:rsidRDefault="008F2E48" w:rsidP="008F2E48">
            <w:pPr>
              <w:rPr>
                <w:sz w:val="24"/>
              </w:rPr>
            </w:pPr>
          </w:p>
        </w:tc>
        <w:tc>
          <w:tcPr>
            <w:tcW w:w="58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14:paraId="4EE5DB06" w14:textId="77777777" w:rsidR="008F2E48" w:rsidRPr="00722D7B" w:rsidRDefault="008F2E48" w:rsidP="008F2E48">
            <w:pPr>
              <w:rPr>
                <w:sz w:val="24"/>
              </w:rPr>
            </w:pPr>
          </w:p>
        </w:tc>
        <w:tc>
          <w:tcPr>
            <w:tcW w:w="1916" w:type="dxa"/>
            <w:tcBorders>
              <w:top w:val="single" w:sz="6" w:space="0" w:color="000000"/>
              <w:left w:val="nil"/>
              <w:bottom w:val="nil"/>
              <w:right w:val="nil"/>
            </w:tcBorders>
            <w:tcMar>
              <w:top w:w="0" w:type="dxa"/>
              <w:left w:w="149" w:type="dxa"/>
              <w:bottom w:w="0" w:type="dxa"/>
              <w:right w:w="149" w:type="dxa"/>
            </w:tcMar>
            <w:hideMark/>
          </w:tcPr>
          <w:p w14:paraId="63104E7E" w14:textId="77777777" w:rsidR="008F2E48" w:rsidRPr="00722D7B" w:rsidRDefault="008F2E48" w:rsidP="008F2E48">
            <w:pPr>
              <w:rPr>
                <w:sz w:val="24"/>
              </w:rPr>
            </w:pPr>
          </w:p>
        </w:tc>
        <w:tc>
          <w:tcPr>
            <w:tcW w:w="463" w:type="dxa"/>
            <w:tcBorders>
              <w:top w:val="single" w:sz="6" w:space="0" w:color="000000"/>
              <w:left w:val="nil"/>
              <w:bottom w:val="nil"/>
              <w:right w:val="nil"/>
            </w:tcBorders>
            <w:tcMar>
              <w:top w:w="0" w:type="dxa"/>
              <w:left w:w="149" w:type="dxa"/>
              <w:bottom w:w="0" w:type="dxa"/>
              <w:right w:w="149" w:type="dxa"/>
            </w:tcMar>
            <w:hideMark/>
          </w:tcPr>
          <w:p w14:paraId="03A02566" w14:textId="77777777" w:rsidR="008F2E48" w:rsidRPr="00722D7B" w:rsidRDefault="008F2E48" w:rsidP="008F2E48">
            <w:pPr>
              <w:rPr>
                <w:sz w:val="24"/>
              </w:rPr>
            </w:pPr>
          </w:p>
        </w:tc>
        <w:tc>
          <w:tcPr>
            <w:tcW w:w="721" w:type="dxa"/>
            <w:tcBorders>
              <w:top w:val="single" w:sz="6" w:space="0" w:color="000000"/>
              <w:left w:val="nil"/>
              <w:bottom w:val="nil"/>
              <w:right w:val="single" w:sz="6" w:space="0" w:color="000000"/>
            </w:tcBorders>
            <w:tcMar>
              <w:top w:w="0" w:type="dxa"/>
              <w:left w:w="149" w:type="dxa"/>
              <w:bottom w:w="0" w:type="dxa"/>
              <w:right w:w="149" w:type="dxa"/>
            </w:tcMar>
            <w:hideMark/>
          </w:tcPr>
          <w:p w14:paraId="31C76391" w14:textId="77777777"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49437D47" w14:textId="77777777"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14:paraId="3D29F133" w14:textId="77777777"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14:paraId="0D16F44B" w14:textId="77777777"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14:paraId="44A68EA7" w14:textId="77777777"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14:paraId="44BB795B" w14:textId="77777777"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672B65FB" w14:textId="77777777" w:rsidR="008F2E48" w:rsidRPr="00722D7B" w:rsidRDefault="008F2E48" w:rsidP="008F2E48">
            <w:pPr>
              <w:rPr>
                <w:sz w:val="24"/>
              </w:rPr>
            </w:pPr>
          </w:p>
        </w:tc>
      </w:tr>
      <w:tr w:rsidR="008F2E48" w:rsidRPr="00722D7B" w14:paraId="53B9369E"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14:paraId="64E603D8" w14:textId="77777777" w:rsidR="008F2E48" w:rsidRPr="00722D7B" w:rsidRDefault="008F2E48" w:rsidP="008F2E48">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14:paraId="672E54DA" w14:textId="77777777" w:rsidR="008F2E48" w:rsidRPr="00722D7B" w:rsidRDefault="008F2E48" w:rsidP="008F2E48">
            <w:pPr>
              <w:rPr>
                <w:sz w:val="24"/>
              </w:rPr>
            </w:pPr>
          </w:p>
        </w:tc>
        <w:tc>
          <w:tcPr>
            <w:tcW w:w="1916" w:type="dxa"/>
            <w:tcBorders>
              <w:top w:val="nil"/>
              <w:left w:val="nil"/>
              <w:bottom w:val="single" w:sz="6" w:space="0" w:color="000000"/>
              <w:right w:val="nil"/>
            </w:tcBorders>
            <w:tcMar>
              <w:top w:w="0" w:type="dxa"/>
              <w:left w:w="149" w:type="dxa"/>
              <w:bottom w:w="0" w:type="dxa"/>
              <w:right w:w="149" w:type="dxa"/>
            </w:tcMar>
            <w:hideMark/>
          </w:tcPr>
          <w:p w14:paraId="777A11CC" w14:textId="77777777" w:rsidR="008F2E48" w:rsidRPr="00722D7B" w:rsidRDefault="008F2E48" w:rsidP="008F2E48">
            <w:pPr>
              <w:rPr>
                <w:sz w:val="24"/>
              </w:rPr>
            </w:pPr>
          </w:p>
        </w:tc>
        <w:tc>
          <w:tcPr>
            <w:tcW w:w="463" w:type="dxa"/>
            <w:tcBorders>
              <w:top w:val="nil"/>
              <w:left w:val="nil"/>
              <w:bottom w:val="single" w:sz="6" w:space="0" w:color="000000"/>
              <w:right w:val="nil"/>
            </w:tcBorders>
            <w:tcMar>
              <w:top w:w="0" w:type="dxa"/>
              <w:left w:w="149" w:type="dxa"/>
              <w:bottom w:w="0" w:type="dxa"/>
              <w:right w:w="149" w:type="dxa"/>
            </w:tcMar>
            <w:hideMark/>
          </w:tcPr>
          <w:p w14:paraId="2109C0D0" w14:textId="77777777" w:rsidR="008F2E48" w:rsidRPr="00722D7B" w:rsidRDefault="008F2E48" w:rsidP="008F2E48">
            <w:pPr>
              <w:rPr>
                <w:sz w:val="24"/>
              </w:rPr>
            </w:pPr>
          </w:p>
        </w:tc>
        <w:tc>
          <w:tcPr>
            <w:tcW w:w="721" w:type="dxa"/>
            <w:tcBorders>
              <w:top w:val="nil"/>
              <w:left w:val="nil"/>
              <w:bottom w:val="single" w:sz="6" w:space="0" w:color="000000"/>
              <w:right w:val="single" w:sz="6" w:space="0" w:color="000000"/>
            </w:tcBorders>
            <w:tcMar>
              <w:top w:w="0" w:type="dxa"/>
              <w:left w:w="149" w:type="dxa"/>
              <w:bottom w:w="0" w:type="dxa"/>
              <w:right w:w="149" w:type="dxa"/>
            </w:tcMar>
            <w:hideMark/>
          </w:tcPr>
          <w:p w14:paraId="0E36AF3A" w14:textId="77777777"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62ECF85E" w14:textId="77777777"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14:paraId="3801261C" w14:textId="77777777"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14:paraId="1F1FD298" w14:textId="77777777"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14:paraId="22DEE391" w14:textId="77777777"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14:paraId="5BCCFD0D" w14:textId="77777777"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6214D195" w14:textId="77777777" w:rsidR="008F2E48" w:rsidRPr="00722D7B" w:rsidRDefault="008F2E48" w:rsidP="008F2E48">
            <w:pPr>
              <w:rPr>
                <w:sz w:val="24"/>
              </w:rPr>
            </w:pPr>
          </w:p>
        </w:tc>
      </w:tr>
    </w:tbl>
    <w:p w14:paraId="03711E0C" w14:textId="77777777" w:rsidR="000B7BBE" w:rsidRPr="00722D7B" w:rsidRDefault="000B7BBE" w:rsidP="008F2E48">
      <w:pPr>
        <w:shd w:val="clear" w:color="auto" w:fill="FFFFFF"/>
        <w:textAlignment w:val="baseline"/>
        <w:rPr>
          <w:sz w:val="24"/>
        </w:rPr>
      </w:pPr>
    </w:p>
    <w:p w14:paraId="259A7340" w14:textId="77777777" w:rsidR="008F2E48" w:rsidRPr="00722D7B" w:rsidRDefault="008F2E48" w:rsidP="008F2E48">
      <w:pPr>
        <w:shd w:val="clear" w:color="auto" w:fill="FFFFFF"/>
        <w:textAlignment w:val="baseline"/>
        <w:rPr>
          <w:spacing w:val="2"/>
          <w:sz w:val="24"/>
        </w:rPr>
      </w:pPr>
      <w:r w:rsidRPr="00722D7B">
        <w:rPr>
          <w:sz w:val="24"/>
        </w:rPr>
        <w:t xml:space="preserve">*(1) </w:t>
      </w:r>
      <w:r w:rsidRPr="00722D7B">
        <w:rPr>
          <w:spacing w:val="2"/>
          <w:sz w:val="24"/>
        </w:rPr>
        <w:t>Строка дублируется для каждого объединенного земельного участка.</w:t>
      </w:r>
      <w:r w:rsidRPr="00722D7B">
        <w:rPr>
          <w:spacing w:val="2"/>
          <w:sz w:val="24"/>
        </w:rPr>
        <w:br/>
      </w:r>
    </w:p>
    <w:tbl>
      <w:tblPr>
        <w:tblW w:w="0" w:type="auto"/>
        <w:tblCellMar>
          <w:left w:w="0" w:type="dxa"/>
          <w:right w:w="0" w:type="dxa"/>
        </w:tblCellMar>
        <w:tblLook w:val="04A0" w:firstRow="1" w:lastRow="0" w:firstColumn="1" w:lastColumn="0" w:noHBand="0" w:noVBand="1"/>
      </w:tblPr>
      <w:tblGrid>
        <w:gridCol w:w="468"/>
        <w:gridCol w:w="456"/>
        <w:gridCol w:w="2651"/>
        <w:gridCol w:w="2310"/>
        <w:gridCol w:w="1478"/>
        <w:gridCol w:w="185"/>
        <w:gridCol w:w="2091"/>
      </w:tblGrid>
      <w:tr w:rsidR="00722D7B" w:rsidRPr="00722D7B" w14:paraId="3B04AE3A" w14:textId="77777777" w:rsidTr="008F2E48">
        <w:trPr>
          <w:trHeight w:val="15"/>
        </w:trPr>
        <w:tc>
          <w:tcPr>
            <w:tcW w:w="739" w:type="dxa"/>
            <w:hideMark/>
          </w:tcPr>
          <w:p w14:paraId="31441D44" w14:textId="77777777" w:rsidR="008F2E48" w:rsidRPr="00722D7B" w:rsidRDefault="008F2E48" w:rsidP="008F2E48">
            <w:pPr>
              <w:rPr>
                <w:sz w:val="24"/>
              </w:rPr>
            </w:pPr>
          </w:p>
        </w:tc>
        <w:tc>
          <w:tcPr>
            <w:tcW w:w="554" w:type="dxa"/>
            <w:hideMark/>
          </w:tcPr>
          <w:p w14:paraId="1D238A54" w14:textId="77777777" w:rsidR="008F2E48" w:rsidRPr="00722D7B" w:rsidRDefault="008F2E48" w:rsidP="008F2E48">
            <w:pPr>
              <w:rPr>
                <w:sz w:val="24"/>
              </w:rPr>
            </w:pPr>
          </w:p>
        </w:tc>
        <w:tc>
          <w:tcPr>
            <w:tcW w:w="3696" w:type="dxa"/>
            <w:hideMark/>
          </w:tcPr>
          <w:p w14:paraId="777E7D12" w14:textId="77777777" w:rsidR="008F2E48" w:rsidRPr="00722D7B" w:rsidRDefault="008F2E48" w:rsidP="008F2E48">
            <w:pPr>
              <w:rPr>
                <w:sz w:val="24"/>
              </w:rPr>
            </w:pPr>
          </w:p>
        </w:tc>
        <w:tc>
          <w:tcPr>
            <w:tcW w:w="2587" w:type="dxa"/>
            <w:hideMark/>
          </w:tcPr>
          <w:p w14:paraId="4A912375" w14:textId="77777777" w:rsidR="008F2E48" w:rsidRPr="00722D7B" w:rsidRDefault="008F2E48" w:rsidP="008F2E48">
            <w:pPr>
              <w:rPr>
                <w:sz w:val="24"/>
              </w:rPr>
            </w:pPr>
          </w:p>
        </w:tc>
        <w:tc>
          <w:tcPr>
            <w:tcW w:w="1478" w:type="dxa"/>
            <w:hideMark/>
          </w:tcPr>
          <w:p w14:paraId="3D0A2C86" w14:textId="77777777" w:rsidR="008F2E48" w:rsidRPr="00722D7B" w:rsidRDefault="008F2E48" w:rsidP="008F2E48">
            <w:pPr>
              <w:rPr>
                <w:sz w:val="24"/>
              </w:rPr>
            </w:pPr>
          </w:p>
        </w:tc>
        <w:tc>
          <w:tcPr>
            <w:tcW w:w="185" w:type="dxa"/>
            <w:hideMark/>
          </w:tcPr>
          <w:p w14:paraId="4A5AF588" w14:textId="77777777" w:rsidR="008F2E48" w:rsidRPr="00722D7B" w:rsidRDefault="008F2E48" w:rsidP="008F2E48">
            <w:pPr>
              <w:rPr>
                <w:sz w:val="24"/>
              </w:rPr>
            </w:pPr>
          </w:p>
        </w:tc>
        <w:tc>
          <w:tcPr>
            <w:tcW w:w="2218" w:type="dxa"/>
            <w:hideMark/>
          </w:tcPr>
          <w:p w14:paraId="1E8A4EFB" w14:textId="77777777" w:rsidR="008F2E48" w:rsidRPr="00722D7B" w:rsidRDefault="008F2E48" w:rsidP="008F2E48">
            <w:pPr>
              <w:rPr>
                <w:sz w:val="24"/>
              </w:rPr>
            </w:pPr>
          </w:p>
        </w:tc>
      </w:tr>
      <w:tr w:rsidR="00722D7B" w:rsidRPr="00722D7B" w14:paraId="4D4355F0" w14:textId="77777777" w:rsidTr="008F2E48">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9CC601" w14:textId="77777777" w:rsidR="008F2E48" w:rsidRPr="00722D7B" w:rsidRDefault="008F2E48" w:rsidP="008F2E48">
            <w:pPr>
              <w:rPr>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64F386" w14:textId="77777777"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DF2962" w14:textId="77777777" w:rsidR="008F2E48" w:rsidRPr="00722D7B" w:rsidRDefault="008F2E48" w:rsidP="008F2E48">
            <w:pPr>
              <w:textAlignment w:val="baseline"/>
              <w:rPr>
                <w:sz w:val="24"/>
              </w:rPr>
            </w:pPr>
            <w:r w:rsidRPr="00722D7B">
              <w:rPr>
                <w:sz w:val="24"/>
              </w:rPr>
              <w:t>Всего листов____</w:t>
            </w:r>
          </w:p>
        </w:tc>
      </w:tr>
      <w:tr w:rsidR="00722D7B" w:rsidRPr="00722D7B" w14:paraId="7CFDD649" w14:textId="77777777" w:rsidTr="008F2E48">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B44C104" w14:textId="77777777"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AD6E5A" w14:textId="77777777"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6F3981" w14:textId="77777777" w:rsidR="008F2E48" w:rsidRPr="00722D7B" w:rsidRDefault="008F2E48" w:rsidP="008F2E48">
            <w:pPr>
              <w:textAlignment w:val="baseline"/>
              <w:rPr>
                <w:sz w:val="24"/>
              </w:rPr>
            </w:pPr>
            <w:r w:rsidRPr="00722D7B">
              <w:rPr>
                <w:b/>
                <w:bCs/>
                <w:sz w:val="24"/>
              </w:rPr>
              <w:t>Образованием земельного участка(</w:t>
            </w:r>
            <w:proofErr w:type="spellStart"/>
            <w:r w:rsidRPr="00722D7B">
              <w:rPr>
                <w:b/>
                <w:bCs/>
                <w:sz w:val="24"/>
              </w:rPr>
              <w:t>ов</w:t>
            </w:r>
            <w:proofErr w:type="spellEnd"/>
            <w:r w:rsidRPr="00722D7B">
              <w:rPr>
                <w:b/>
                <w:bCs/>
                <w:sz w:val="24"/>
              </w:rPr>
              <w:t>) путем выдела из земельного участка</w:t>
            </w:r>
          </w:p>
        </w:tc>
      </w:tr>
      <w:tr w:rsidR="00722D7B" w:rsidRPr="00722D7B" w14:paraId="4E88737E"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3112B937" w14:textId="77777777"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582ED9" w14:textId="77777777" w:rsidR="008F2E48" w:rsidRPr="00722D7B" w:rsidRDefault="008F2E48" w:rsidP="008F2E48">
            <w:pPr>
              <w:textAlignment w:val="baseline"/>
              <w:rPr>
                <w:sz w:val="24"/>
              </w:rPr>
            </w:pPr>
            <w:r w:rsidRPr="00722D7B">
              <w:rPr>
                <w:sz w:val="24"/>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0A19B0" w14:textId="77777777" w:rsidR="008F2E48" w:rsidRPr="00722D7B" w:rsidRDefault="008F2E48" w:rsidP="008F2E48">
            <w:pPr>
              <w:rPr>
                <w:sz w:val="24"/>
              </w:rPr>
            </w:pPr>
          </w:p>
        </w:tc>
      </w:tr>
      <w:tr w:rsidR="00722D7B" w:rsidRPr="00722D7B" w14:paraId="2CD73B2D"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63C37AAB" w14:textId="77777777"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45E06A" w14:textId="77777777" w:rsidR="008F2E48" w:rsidRPr="00722D7B" w:rsidRDefault="008F2E48" w:rsidP="008F2E48">
            <w:pPr>
              <w:textAlignment w:val="baseline"/>
              <w:rPr>
                <w:sz w:val="24"/>
              </w:rPr>
            </w:pPr>
            <w:r w:rsidRPr="00722D7B">
              <w:rPr>
                <w:sz w:val="24"/>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BF2ABB" w14:textId="77777777" w:rsidR="008F2E48" w:rsidRPr="00722D7B" w:rsidRDefault="008F2E48" w:rsidP="008F2E48">
            <w:pPr>
              <w:textAlignment w:val="baseline"/>
              <w:rPr>
                <w:sz w:val="24"/>
              </w:rPr>
            </w:pPr>
            <w:r w:rsidRPr="00722D7B">
              <w:rPr>
                <w:sz w:val="24"/>
              </w:rPr>
              <w:t>Адрес земельного участка, из которого осуществляется выдел</w:t>
            </w:r>
          </w:p>
        </w:tc>
      </w:tr>
      <w:tr w:rsidR="00722D7B" w:rsidRPr="00722D7B" w14:paraId="77551A76"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5805EEC2" w14:textId="77777777" w:rsidR="008F2E48" w:rsidRPr="00722D7B" w:rsidRDefault="008F2E48" w:rsidP="008F2E48">
            <w:pPr>
              <w:rPr>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14:paraId="76A57844" w14:textId="77777777" w:rsidR="008F2E48" w:rsidRPr="00722D7B" w:rsidRDefault="008F2E48" w:rsidP="008F2E48">
            <w:pPr>
              <w:rPr>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14:paraId="4503C935" w14:textId="77777777"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4ABD83" w14:textId="77777777" w:rsidR="008F2E48" w:rsidRPr="00722D7B" w:rsidRDefault="008F2E48" w:rsidP="008F2E48">
            <w:pPr>
              <w:rPr>
                <w:sz w:val="24"/>
              </w:rPr>
            </w:pPr>
          </w:p>
        </w:tc>
      </w:tr>
      <w:tr w:rsidR="00722D7B" w:rsidRPr="00722D7B" w14:paraId="74DF047C"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16E512D6" w14:textId="77777777" w:rsidR="008F2E48" w:rsidRPr="00722D7B" w:rsidRDefault="008F2E48" w:rsidP="008F2E48">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14:paraId="6D1059DB" w14:textId="77777777" w:rsidR="008F2E48" w:rsidRPr="00722D7B" w:rsidRDefault="008F2E48" w:rsidP="008F2E48">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14:paraId="275416A7" w14:textId="77777777"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F5D451" w14:textId="77777777" w:rsidR="008F2E48" w:rsidRPr="00722D7B" w:rsidRDefault="008F2E48" w:rsidP="008F2E48">
            <w:pPr>
              <w:rPr>
                <w:sz w:val="24"/>
              </w:rPr>
            </w:pPr>
          </w:p>
        </w:tc>
      </w:tr>
      <w:tr w:rsidR="00722D7B" w:rsidRPr="00722D7B" w14:paraId="79B149F8"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2ABBF9D1" w14:textId="77777777"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6B88A4" w14:textId="77777777"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65BA85" w14:textId="77777777" w:rsidR="008F2E48" w:rsidRPr="00722D7B" w:rsidRDefault="008F2E48" w:rsidP="008F2E48">
            <w:pPr>
              <w:textAlignment w:val="baseline"/>
              <w:rPr>
                <w:sz w:val="24"/>
              </w:rPr>
            </w:pPr>
            <w:r w:rsidRPr="00722D7B">
              <w:rPr>
                <w:b/>
                <w:bCs/>
                <w:sz w:val="24"/>
              </w:rPr>
              <w:t>Образованием земельного участка(</w:t>
            </w:r>
            <w:proofErr w:type="spellStart"/>
            <w:r w:rsidRPr="00722D7B">
              <w:rPr>
                <w:b/>
                <w:bCs/>
                <w:sz w:val="24"/>
              </w:rPr>
              <w:t>ов</w:t>
            </w:r>
            <w:proofErr w:type="spellEnd"/>
            <w:r w:rsidRPr="00722D7B">
              <w:rPr>
                <w:b/>
                <w:bCs/>
                <w:sz w:val="24"/>
              </w:rPr>
              <w:t>) путем перераспределения земельных участков</w:t>
            </w:r>
          </w:p>
        </w:tc>
      </w:tr>
      <w:tr w:rsidR="00722D7B" w:rsidRPr="00722D7B" w14:paraId="333C1D6F"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216F9E24" w14:textId="77777777"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12860C" w14:textId="77777777" w:rsidR="008F2E48" w:rsidRPr="00722D7B" w:rsidRDefault="008F2E48" w:rsidP="008F2E48">
            <w:pPr>
              <w:textAlignment w:val="baseline"/>
              <w:rPr>
                <w:sz w:val="24"/>
              </w:rPr>
            </w:pPr>
            <w:r w:rsidRPr="00722D7B">
              <w:rPr>
                <w:sz w:val="24"/>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AD5254" w14:textId="77777777" w:rsidR="008F2E48" w:rsidRPr="00722D7B" w:rsidRDefault="008F2E48" w:rsidP="008F2E48">
            <w:pPr>
              <w:textAlignment w:val="baseline"/>
              <w:rPr>
                <w:sz w:val="24"/>
              </w:rPr>
            </w:pPr>
            <w:r w:rsidRPr="00722D7B">
              <w:rPr>
                <w:sz w:val="24"/>
              </w:rPr>
              <w:t>Количество земельных участков, которые перераспределяются</w:t>
            </w:r>
          </w:p>
        </w:tc>
      </w:tr>
      <w:tr w:rsidR="00722D7B" w:rsidRPr="00722D7B" w14:paraId="3255D38F"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2441F8A7" w14:textId="77777777"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ECE388" w14:textId="77777777"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E1891C" w14:textId="77777777" w:rsidR="008F2E48" w:rsidRPr="00722D7B" w:rsidRDefault="008F2E48" w:rsidP="008F2E48">
            <w:pPr>
              <w:rPr>
                <w:sz w:val="24"/>
              </w:rPr>
            </w:pPr>
          </w:p>
        </w:tc>
      </w:tr>
      <w:tr w:rsidR="00722D7B" w:rsidRPr="00722D7B" w14:paraId="6CEB8B99"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21A1ED5E" w14:textId="77777777"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1BEF83" w14:textId="77777777" w:rsidR="008F2E48" w:rsidRPr="00722D7B" w:rsidRDefault="008F2E48" w:rsidP="008F2E48">
            <w:pPr>
              <w:textAlignment w:val="baseline"/>
              <w:rPr>
                <w:sz w:val="24"/>
              </w:rPr>
            </w:pPr>
            <w:r w:rsidRPr="00722D7B">
              <w:rPr>
                <w:sz w:val="24"/>
              </w:rPr>
              <w:t>Кадастровый номер земельного участка, который перераспределяется</w:t>
            </w:r>
            <w:hyperlink w:anchor="sub_444" w:history="1">
              <w:r w:rsidR="00722D7B">
                <w:rPr>
                  <w:rStyle w:val="af7"/>
                  <w:color w:val="auto"/>
                  <w:sz w:val="24"/>
                  <w:vertAlign w:val="superscript"/>
                </w:rPr>
                <w:t>2</w:t>
              </w:r>
            </w:hyperlink>
          </w:p>
          <w:p w14:paraId="36C04F8E" w14:textId="77777777" w:rsidR="008F2E48" w:rsidRPr="00722D7B" w:rsidRDefault="008F2E48" w:rsidP="008F2E48">
            <w:pPr>
              <w:textAlignment w:val="baseline"/>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B8C1B2" w14:textId="77777777" w:rsidR="008F2E48" w:rsidRPr="00722D7B" w:rsidRDefault="008F2E48" w:rsidP="008F2E48">
            <w:pPr>
              <w:textAlignment w:val="baseline"/>
              <w:rPr>
                <w:sz w:val="24"/>
              </w:rPr>
            </w:pPr>
            <w:r w:rsidRPr="00722D7B">
              <w:rPr>
                <w:sz w:val="24"/>
              </w:rPr>
              <w:t>Адрес земельного участка, который перераспределяется</w:t>
            </w:r>
            <w:r w:rsidRPr="00722D7B">
              <w:rPr>
                <w:noProof/>
              </w:rPr>
              <mc:AlternateContent>
                <mc:Choice Requires="wps">
                  <w:drawing>
                    <wp:inline distT="0" distB="0" distL="0" distR="0" wp14:anchorId="59BE2BA7" wp14:editId="6F9D8726">
                      <wp:extent cx="104775" cy="219075"/>
                      <wp:effectExtent l="0" t="0" r="9525" b="9525"/>
                      <wp:docPr id="9" name="Прямоугольник 9"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6674C0" id="Прямоугольник 9"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p>
        </w:tc>
      </w:tr>
      <w:tr w:rsidR="00722D7B" w:rsidRPr="00722D7B" w14:paraId="6E27C038"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235766CB" w14:textId="77777777" w:rsidR="008F2E48" w:rsidRPr="00722D7B" w:rsidRDefault="008F2E48" w:rsidP="008F2E48">
            <w:pPr>
              <w:rPr>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14:paraId="6B0F371C" w14:textId="77777777" w:rsidR="008F2E48" w:rsidRPr="00722D7B" w:rsidRDefault="008F2E48" w:rsidP="008F2E48">
            <w:pPr>
              <w:rPr>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14:paraId="41C2244F" w14:textId="77777777"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F7BD58" w14:textId="77777777" w:rsidR="008F2E48" w:rsidRPr="00722D7B" w:rsidRDefault="008F2E48" w:rsidP="008F2E48">
            <w:pPr>
              <w:rPr>
                <w:sz w:val="24"/>
              </w:rPr>
            </w:pPr>
          </w:p>
        </w:tc>
      </w:tr>
      <w:tr w:rsidR="00722D7B" w:rsidRPr="00722D7B" w14:paraId="39EB9B19"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060609BA" w14:textId="77777777" w:rsidR="008F2E48" w:rsidRPr="00722D7B" w:rsidRDefault="008F2E48" w:rsidP="008F2E48">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14:paraId="30AFCEE8" w14:textId="77777777" w:rsidR="008F2E48" w:rsidRPr="00722D7B" w:rsidRDefault="008F2E48" w:rsidP="008F2E48">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14:paraId="63A165CF" w14:textId="77777777"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CB93A3" w14:textId="77777777" w:rsidR="008F2E48" w:rsidRPr="00722D7B" w:rsidRDefault="008F2E48" w:rsidP="008F2E48">
            <w:pPr>
              <w:rPr>
                <w:sz w:val="24"/>
              </w:rPr>
            </w:pPr>
          </w:p>
        </w:tc>
      </w:tr>
      <w:tr w:rsidR="00722D7B" w:rsidRPr="00722D7B" w14:paraId="489031D9"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1EA9E17B" w14:textId="77777777"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3BE586" w14:textId="77777777"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E14E92" w14:textId="77777777" w:rsidR="008F2E48" w:rsidRPr="00722D7B" w:rsidRDefault="00345929" w:rsidP="008F2E48">
            <w:pPr>
              <w:textAlignment w:val="baseline"/>
              <w:rPr>
                <w:sz w:val="24"/>
              </w:rPr>
            </w:pPr>
            <w:r w:rsidRPr="00722D7B">
              <w:rPr>
                <w:b/>
                <w:bCs/>
                <w:sz w:val="24"/>
              </w:rPr>
              <w:t>Строительством, реконструкцией здания (строения), сооружения</w:t>
            </w:r>
          </w:p>
        </w:tc>
      </w:tr>
      <w:tr w:rsidR="00722D7B" w:rsidRPr="00722D7B" w14:paraId="611B17F3"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5ED52095" w14:textId="77777777"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4FCA4C" w14:textId="77777777" w:rsidR="008F2E48" w:rsidRPr="00722D7B" w:rsidRDefault="008F2E48" w:rsidP="008F2E48">
            <w:pPr>
              <w:textAlignment w:val="baseline"/>
              <w:rPr>
                <w:sz w:val="24"/>
              </w:rPr>
            </w:pPr>
            <w:r w:rsidRPr="00722D7B">
              <w:rPr>
                <w:sz w:val="24"/>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109B1A" w14:textId="77777777" w:rsidR="008F2E48" w:rsidRPr="00722D7B" w:rsidRDefault="008F2E48" w:rsidP="008F2E48">
            <w:pPr>
              <w:rPr>
                <w:sz w:val="24"/>
              </w:rPr>
            </w:pPr>
          </w:p>
        </w:tc>
      </w:tr>
      <w:tr w:rsidR="00722D7B" w:rsidRPr="00722D7B" w14:paraId="66D6DDE5"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6772A782" w14:textId="77777777"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910516" w14:textId="77777777" w:rsidR="008F2E48" w:rsidRPr="00722D7B" w:rsidRDefault="008F2E48" w:rsidP="008F2E48">
            <w:pPr>
              <w:textAlignment w:val="baseline"/>
              <w:rPr>
                <w:sz w:val="24"/>
              </w:rPr>
            </w:pPr>
            <w:r w:rsidRPr="00722D7B">
              <w:rPr>
                <w:sz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7CF52F" w14:textId="77777777" w:rsidR="008F2E48" w:rsidRPr="00722D7B" w:rsidRDefault="008F2E48" w:rsidP="008F2E48">
            <w:pPr>
              <w:textAlignment w:val="baseline"/>
              <w:rPr>
                <w:sz w:val="24"/>
              </w:rPr>
            </w:pPr>
            <w:r w:rsidRPr="00722D7B">
              <w:rPr>
                <w:sz w:val="24"/>
              </w:rPr>
              <w:t>Адрес земельного участка, на котором осуществляется строительство (реконструкция)</w:t>
            </w:r>
          </w:p>
        </w:tc>
      </w:tr>
      <w:tr w:rsidR="00722D7B" w:rsidRPr="00722D7B" w14:paraId="694D2441"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5C0B8184" w14:textId="77777777" w:rsidR="008F2E48" w:rsidRPr="00722D7B" w:rsidRDefault="008F2E48" w:rsidP="008F2E48">
            <w:pPr>
              <w:rPr>
                <w:sz w:val="24"/>
              </w:rPr>
            </w:pP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074914D" w14:textId="77777777"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F70379" w14:textId="77777777" w:rsidR="008F2E48" w:rsidRPr="00722D7B" w:rsidRDefault="008F2E48" w:rsidP="008F2E48">
            <w:pPr>
              <w:rPr>
                <w:sz w:val="24"/>
              </w:rPr>
            </w:pPr>
          </w:p>
        </w:tc>
      </w:tr>
      <w:tr w:rsidR="00722D7B" w:rsidRPr="00722D7B" w14:paraId="6B3F1110"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4F74AFA6" w14:textId="77777777" w:rsidR="008F2E48" w:rsidRPr="00722D7B" w:rsidRDefault="008F2E48" w:rsidP="008F2E48">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14:paraId="4A834B92" w14:textId="77777777" w:rsidR="008F2E48" w:rsidRPr="00722D7B" w:rsidRDefault="008F2E48" w:rsidP="008F2E48">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14:paraId="29F6F8D5" w14:textId="77777777"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B4C03A" w14:textId="77777777" w:rsidR="008F2E48" w:rsidRPr="00722D7B" w:rsidRDefault="008F2E48" w:rsidP="008F2E48">
            <w:pPr>
              <w:rPr>
                <w:sz w:val="24"/>
              </w:rPr>
            </w:pPr>
          </w:p>
        </w:tc>
      </w:tr>
      <w:tr w:rsidR="00722D7B" w:rsidRPr="00722D7B" w14:paraId="7F75033F"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6D7E8228" w14:textId="77777777"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54264E" w14:textId="77777777"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4E35DC" w14:textId="77777777" w:rsidR="008F2E48" w:rsidRPr="00722D7B" w:rsidRDefault="008F2E48" w:rsidP="000B7BBE">
            <w:pPr>
              <w:jc w:val="both"/>
              <w:textAlignment w:val="baseline"/>
              <w:rPr>
                <w:sz w:val="24"/>
              </w:rPr>
            </w:pPr>
            <w:r w:rsidRPr="00722D7B">
              <w:rPr>
                <w:b/>
                <w:bCs/>
                <w:sz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8" w:history="1">
              <w:r w:rsidRPr="00722D7B">
                <w:rPr>
                  <w:b/>
                  <w:sz w:val="24"/>
                </w:rPr>
                <w:t>Градостроительным кодексом Российской Федерации</w:t>
              </w:r>
            </w:hyperlink>
            <w:r w:rsidRPr="00722D7B">
              <w:rPr>
                <w:b/>
                <w:bCs/>
                <w:sz w:val="24"/>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22D7B" w:rsidRPr="00722D7B" w14:paraId="5D8D598E"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470A8F48" w14:textId="77777777"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279FAF" w14:textId="77777777" w:rsidR="008F2E48" w:rsidRPr="00722D7B" w:rsidRDefault="00345929" w:rsidP="008F2E48">
            <w:pPr>
              <w:textAlignment w:val="baseline"/>
              <w:rPr>
                <w:sz w:val="24"/>
              </w:rPr>
            </w:pPr>
            <w:r w:rsidRPr="00722D7B">
              <w:rPr>
                <w:sz w:val="24"/>
              </w:rPr>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25F74F" w14:textId="77777777" w:rsidR="008F2E48" w:rsidRPr="00722D7B" w:rsidRDefault="008F2E48" w:rsidP="008F2E48">
            <w:pPr>
              <w:rPr>
                <w:sz w:val="24"/>
              </w:rPr>
            </w:pPr>
          </w:p>
        </w:tc>
      </w:tr>
      <w:tr w:rsidR="00722D7B" w:rsidRPr="00722D7B" w14:paraId="5683B7CD"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12B17DD9" w14:textId="77777777"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359877" w14:textId="77777777" w:rsidR="008F2E48" w:rsidRPr="00722D7B" w:rsidRDefault="008F2E48" w:rsidP="008F2E48">
            <w:pPr>
              <w:textAlignment w:val="baseline"/>
              <w:rPr>
                <w:sz w:val="24"/>
              </w:rPr>
            </w:pPr>
            <w:r w:rsidRPr="00722D7B">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26F4A2" w14:textId="77777777" w:rsidR="008F2E48" w:rsidRPr="00722D7B" w:rsidRDefault="008F2E48" w:rsidP="008F2E48">
            <w:pPr>
              <w:rPr>
                <w:sz w:val="24"/>
              </w:rPr>
            </w:pPr>
          </w:p>
        </w:tc>
      </w:tr>
      <w:tr w:rsidR="00722D7B" w:rsidRPr="00722D7B" w14:paraId="589A66BC"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162F2238" w14:textId="77777777"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4083A7" w14:textId="77777777" w:rsidR="008F2E48" w:rsidRPr="00722D7B" w:rsidRDefault="008F2E48" w:rsidP="008F2E48">
            <w:pPr>
              <w:textAlignment w:val="baseline"/>
              <w:rPr>
                <w:sz w:val="24"/>
              </w:rPr>
            </w:pPr>
            <w:r w:rsidRPr="00722D7B">
              <w:rPr>
                <w:sz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07782F" w14:textId="77777777" w:rsidR="008F2E48" w:rsidRPr="00722D7B" w:rsidRDefault="008F2E48" w:rsidP="008F2E48">
            <w:pPr>
              <w:textAlignment w:val="baseline"/>
              <w:rPr>
                <w:sz w:val="24"/>
              </w:rPr>
            </w:pPr>
            <w:r w:rsidRPr="00722D7B">
              <w:rPr>
                <w:sz w:val="24"/>
              </w:rPr>
              <w:t>Адрес земельного участка, на котором осуществляется строительство (реконструкция)</w:t>
            </w:r>
          </w:p>
        </w:tc>
      </w:tr>
      <w:tr w:rsidR="00722D7B" w:rsidRPr="00722D7B" w14:paraId="65FB2D87"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366414F6" w14:textId="77777777" w:rsidR="008F2E48" w:rsidRPr="00722D7B" w:rsidRDefault="008F2E48" w:rsidP="008F2E48">
            <w:pPr>
              <w:rPr>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14:paraId="3884F2F7" w14:textId="77777777" w:rsidR="008F2E48" w:rsidRPr="00722D7B" w:rsidRDefault="008F2E48" w:rsidP="008F2E48">
            <w:pPr>
              <w:rPr>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14:paraId="5F69C026" w14:textId="77777777" w:rsidR="008F2E48" w:rsidRPr="00722D7B" w:rsidRDefault="008F2E48" w:rsidP="008F2E48">
            <w:pPr>
              <w:rPr>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76FD6A83" w14:textId="77777777" w:rsidR="008F2E48" w:rsidRPr="00722D7B" w:rsidRDefault="008F2E48" w:rsidP="008F2E48">
            <w:pPr>
              <w:rPr>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72EC1554" w14:textId="77777777" w:rsidR="008F2E48" w:rsidRPr="00722D7B" w:rsidRDefault="008F2E48" w:rsidP="008F2E48">
            <w:pPr>
              <w:rPr>
                <w:sz w:val="24"/>
              </w:rPr>
            </w:pPr>
          </w:p>
        </w:tc>
      </w:tr>
      <w:tr w:rsidR="00722D7B" w:rsidRPr="00722D7B" w14:paraId="2B78316A"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700E712D" w14:textId="77777777" w:rsidR="008F2E48" w:rsidRPr="00722D7B" w:rsidRDefault="008F2E48" w:rsidP="008F2E48">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14:paraId="7518C315" w14:textId="77777777" w:rsidR="008F2E48" w:rsidRPr="00722D7B" w:rsidRDefault="008F2E48" w:rsidP="008F2E48">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14:paraId="5200E0A8" w14:textId="77777777" w:rsidR="008F2E48" w:rsidRPr="00722D7B" w:rsidRDefault="008F2E48" w:rsidP="008F2E48">
            <w:pPr>
              <w:rPr>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06B779C2" w14:textId="77777777" w:rsidR="008F2E48" w:rsidRPr="00722D7B" w:rsidRDefault="008F2E48" w:rsidP="008F2E48">
            <w:pPr>
              <w:rPr>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47C6AA18" w14:textId="77777777" w:rsidR="008F2E48" w:rsidRPr="00722D7B" w:rsidRDefault="008F2E48" w:rsidP="008F2E48">
            <w:pPr>
              <w:rPr>
                <w:sz w:val="24"/>
              </w:rPr>
            </w:pPr>
          </w:p>
        </w:tc>
      </w:tr>
      <w:tr w:rsidR="00722D7B" w:rsidRPr="00722D7B" w14:paraId="25996AF3"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3D0C690E" w14:textId="77777777"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2704BF" w14:textId="77777777"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EDD1E1" w14:textId="77777777" w:rsidR="008F2E48" w:rsidRPr="00722D7B" w:rsidRDefault="008F2E48" w:rsidP="008F2E48">
            <w:pPr>
              <w:textAlignment w:val="baseline"/>
              <w:rPr>
                <w:sz w:val="24"/>
              </w:rPr>
            </w:pPr>
            <w:r w:rsidRPr="00722D7B">
              <w:rPr>
                <w:b/>
                <w:bCs/>
                <w:sz w:val="24"/>
              </w:rPr>
              <w:t>Переводом жилого помещения в нежилое помещение и нежилого помещения в жилое помещение</w:t>
            </w:r>
          </w:p>
        </w:tc>
      </w:tr>
      <w:tr w:rsidR="00722D7B" w:rsidRPr="00722D7B" w14:paraId="695A5A88"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09A8A753" w14:textId="77777777"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2627D3BA" w14:textId="77777777" w:rsidR="008F2E48" w:rsidRPr="00722D7B" w:rsidRDefault="008F2E48" w:rsidP="008F2E48">
            <w:pPr>
              <w:rPr>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60F23F5D" w14:textId="77777777" w:rsidR="008F2E48" w:rsidRPr="00722D7B" w:rsidRDefault="008F2E48" w:rsidP="008F2E48">
            <w:pPr>
              <w:textAlignment w:val="baseline"/>
              <w:rPr>
                <w:sz w:val="24"/>
              </w:rPr>
            </w:pPr>
            <w:r w:rsidRPr="00722D7B">
              <w:rPr>
                <w:sz w:val="24"/>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75C6D9" w14:textId="77777777" w:rsidR="008F2E48" w:rsidRPr="00722D7B" w:rsidRDefault="008F2E48" w:rsidP="008F2E48">
            <w:pPr>
              <w:textAlignment w:val="baseline"/>
              <w:rPr>
                <w:sz w:val="24"/>
              </w:rPr>
            </w:pPr>
            <w:r w:rsidRPr="00722D7B">
              <w:rPr>
                <w:sz w:val="24"/>
              </w:rPr>
              <w:t>Адрес помещения</w:t>
            </w:r>
          </w:p>
        </w:tc>
      </w:tr>
      <w:tr w:rsidR="00722D7B" w:rsidRPr="00722D7B" w14:paraId="511479CD"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4A4FFC3B" w14:textId="77777777"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798C41B1" w14:textId="77777777" w:rsidR="008F2E48" w:rsidRPr="00722D7B" w:rsidRDefault="008F2E48" w:rsidP="008F2E48">
            <w:pPr>
              <w:rPr>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14C11079" w14:textId="77777777"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A1BE75" w14:textId="77777777" w:rsidR="008F2E48" w:rsidRPr="00722D7B" w:rsidRDefault="008F2E48" w:rsidP="008F2E48">
            <w:pPr>
              <w:textAlignment w:val="baseline"/>
              <w:rPr>
                <w:sz w:val="24"/>
              </w:rPr>
            </w:pPr>
            <w:r w:rsidRPr="00722D7B">
              <w:rPr>
                <w:sz w:val="24"/>
              </w:rPr>
              <w:t>______________________________________________</w:t>
            </w:r>
          </w:p>
        </w:tc>
      </w:tr>
    </w:tbl>
    <w:p w14:paraId="19918B83" w14:textId="77777777" w:rsidR="008F2E48" w:rsidRPr="00722D7B" w:rsidRDefault="008F2E48" w:rsidP="008F2E48">
      <w:pPr>
        <w:shd w:val="clear" w:color="auto" w:fill="FFFFFF"/>
        <w:textAlignment w:val="baseline"/>
        <w:rPr>
          <w:spacing w:val="2"/>
          <w:sz w:val="24"/>
        </w:rPr>
      </w:pPr>
      <w:r w:rsidRPr="00722D7B">
        <w:rPr>
          <w:spacing w:val="2"/>
          <w:sz w:val="24"/>
        </w:rPr>
        <w:br/>
      </w:r>
      <w:r w:rsidRPr="00722D7B">
        <w:rPr>
          <w:sz w:val="24"/>
        </w:rPr>
        <w:t>*(2)</w:t>
      </w:r>
      <w:r w:rsidRPr="00722D7B">
        <w:rPr>
          <w:spacing w:val="2"/>
          <w:sz w:val="24"/>
        </w:rPr>
        <w:t> Строка дублируется для каждого перераспределенного земельного участка.</w:t>
      </w:r>
      <w:r w:rsidRPr="00722D7B">
        <w:rPr>
          <w:spacing w:val="2"/>
          <w:sz w:val="24"/>
        </w:rPr>
        <w:br/>
      </w:r>
    </w:p>
    <w:tbl>
      <w:tblPr>
        <w:tblW w:w="0" w:type="auto"/>
        <w:tblCellMar>
          <w:left w:w="0" w:type="dxa"/>
          <w:right w:w="0" w:type="dxa"/>
        </w:tblCellMar>
        <w:tblLook w:val="04A0" w:firstRow="1" w:lastRow="0" w:firstColumn="1" w:lastColumn="0" w:noHBand="0" w:noVBand="1"/>
      </w:tblPr>
      <w:tblGrid>
        <w:gridCol w:w="470"/>
        <w:gridCol w:w="469"/>
        <w:gridCol w:w="185"/>
        <w:gridCol w:w="172"/>
        <w:gridCol w:w="176"/>
        <w:gridCol w:w="168"/>
        <w:gridCol w:w="1736"/>
        <w:gridCol w:w="155"/>
        <w:gridCol w:w="118"/>
        <w:gridCol w:w="676"/>
        <w:gridCol w:w="325"/>
        <w:gridCol w:w="180"/>
        <w:gridCol w:w="155"/>
        <w:gridCol w:w="153"/>
        <w:gridCol w:w="283"/>
        <w:gridCol w:w="789"/>
        <w:gridCol w:w="185"/>
        <w:gridCol w:w="1278"/>
        <w:gridCol w:w="647"/>
        <w:gridCol w:w="1318"/>
      </w:tblGrid>
      <w:tr w:rsidR="00722D7B" w:rsidRPr="00722D7B" w14:paraId="7CE37036" w14:textId="77777777" w:rsidTr="00833642">
        <w:trPr>
          <w:trHeight w:val="15"/>
        </w:trPr>
        <w:tc>
          <w:tcPr>
            <w:tcW w:w="470" w:type="dxa"/>
            <w:hideMark/>
          </w:tcPr>
          <w:p w14:paraId="7FA1D27D" w14:textId="77777777" w:rsidR="008F2E48" w:rsidRPr="00722D7B" w:rsidRDefault="008F2E48" w:rsidP="008F2E48">
            <w:pPr>
              <w:rPr>
                <w:sz w:val="24"/>
              </w:rPr>
            </w:pPr>
          </w:p>
        </w:tc>
        <w:tc>
          <w:tcPr>
            <w:tcW w:w="469" w:type="dxa"/>
            <w:hideMark/>
          </w:tcPr>
          <w:p w14:paraId="7E15048F" w14:textId="77777777" w:rsidR="008F2E48" w:rsidRPr="00722D7B" w:rsidRDefault="008F2E48" w:rsidP="008F2E48">
            <w:pPr>
              <w:rPr>
                <w:sz w:val="24"/>
              </w:rPr>
            </w:pPr>
          </w:p>
        </w:tc>
        <w:tc>
          <w:tcPr>
            <w:tcW w:w="185" w:type="dxa"/>
            <w:hideMark/>
          </w:tcPr>
          <w:p w14:paraId="075CEB99" w14:textId="77777777" w:rsidR="008F2E48" w:rsidRPr="00722D7B" w:rsidRDefault="008F2E48" w:rsidP="008F2E48">
            <w:pPr>
              <w:rPr>
                <w:sz w:val="24"/>
              </w:rPr>
            </w:pPr>
          </w:p>
        </w:tc>
        <w:tc>
          <w:tcPr>
            <w:tcW w:w="172" w:type="dxa"/>
            <w:hideMark/>
          </w:tcPr>
          <w:p w14:paraId="12C6F39F" w14:textId="77777777" w:rsidR="008F2E48" w:rsidRPr="00722D7B" w:rsidRDefault="008F2E48" w:rsidP="008F2E48">
            <w:pPr>
              <w:rPr>
                <w:sz w:val="24"/>
              </w:rPr>
            </w:pPr>
          </w:p>
        </w:tc>
        <w:tc>
          <w:tcPr>
            <w:tcW w:w="176" w:type="dxa"/>
            <w:hideMark/>
          </w:tcPr>
          <w:p w14:paraId="757CE696" w14:textId="77777777" w:rsidR="008F2E48" w:rsidRPr="00722D7B" w:rsidRDefault="008F2E48" w:rsidP="008F2E48">
            <w:pPr>
              <w:rPr>
                <w:sz w:val="24"/>
              </w:rPr>
            </w:pPr>
          </w:p>
        </w:tc>
        <w:tc>
          <w:tcPr>
            <w:tcW w:w="168" w:type="dxa"/>
            <w:hideMark/>
          </w:tcPr>
          <w:p w14:paraId="53A701CD" w14:textId="77777777" w:rsidR="008F2E48" w:rsidRPr="00722D7B" w:rsidRDefault="008F2E48" w:rsidP="008F2E48">
            <w:pPr>
              <w:rPr>
                <w:sz w:val="24"/>
              </w:rPr>
            </w:pPr>
          </w:p>
        </w:tc>
        <w:tc>
          <w:tcPr>
            <w:tcW w:w="1736" w:type="dxa"/>
            <w:hideMark/>
          </w:tcPr>
          <w:p w14:paraId="48FCF24F" w14:textId="77777777" w:rsidR="008F2E48" w:rsidRPr="00722D7B" w:rsidRDefault="008F2E48" w:rsidP="008F2E48">
            <w:pPr>
              <w:rPr>
                <w:sz w:val="24"/>
              </w:rPr>
            </w:pPr>
          </w:p>
        </w:tc>
        <w:tc>
          <w:tcPr>
            <w:tcW w:w="155" w:type="dxa"/>
            <w:hideMark/>
          </w:tcPr>
          <w:p w14:paraId="2AE89C90" w14:textId="77777777" w:rsidR="008F2E48" w:rsidRPr="00722D7B" w:rsidRDefault="008F2E48" w:rsidP="008F2E48">
            <w:pPr>
              <w:rPr>
                <w:sz w:val="24"/>
              </w:rPr>
            </w:pPr>
          </w:p>
        </w:tc>
        <w:tc>
          <w:tcPr>
            <w:tcW w:w="794" w:type="dxa"/>
            <w:gridSpan w:val="2"/>
            <w:hideMark/>
          </w:tcPr>
          <w:p w14:paraId="38CB0E50" w14:textId="77777777" w:rsidR="008F2E48" w:rsidRPr="00722D7B" w:rsidRDefault="008F2E48" w:rsidP="008F2E48">
            <w:pPr>
              <w:rPr>
                <w:sz w:val="24"/>
              </w:rPr>
            </w:pPr>
          </w:p>
        </w:tc>
        <w:tc>
          <w:tcPr>
            <w:tcW w:w="325" w:type="dxa"/>
            <w:hideMark/>
          </w:tcPr>
          <w:p w14:paraId="60F0F046" w14:textId="77777777" w:rsidR="008F2E48" w:rsidRPr="00722D7B" w:rsidRDefault="008F2E48" w:rsidP="008F2E48">
            <w:pPr>
              <w:rPr>
                <w:sz w:val="24"/>
              </w:rPr>
            </w:pPr>
          </w:p>
        </w:tc>
        <w:tc>
          <w:tcPr>
            <w:tcW w:w="180" w:type="dxa"/>
            <w:hideMark/>
          </w:tcPr>
          <w:p w14:paraId="163E85C6" w14:textId="77777777" w:rsidR="008F2E48" w:rsidRPr="00722D7B" w:rsidRDefault="008F2E48" w:rsidP="008F2E48">
            <w:pPr>
              <w:rPr>
                <w:sz w:val="24"/>
              </w:rPr>
            </w:pPr>
          </w:p>
        </w:tc>
        <w:tc>
          <w:tcPr>
            <w:tcW w:w="155" w:type="dxa"/>
            <w:hideMark/>
          </w:tcPr>
          <w:p w14:paraId="779EB652" w14:textId="77777777" w:rsidR="008F2E48" w:rsidRPr="00722D7B" w:rsidRDefault="008F2E48" w:rsidP="008F2E48">
            <w:pPr>
              <w:rPr>
                <w:sz w:val="24"/>
              </w:rPr>
            </w:pPr>
          </w:p>
        </w:tc>
        <w:tc>
          <w:tcPr>
            <w:tcW w:w="153" w:type="dxa"/>
            <w:hideMark/>
          </w:tcPr>
          <w:p w14:paraId="1EC56D3D" w14:textId="77777777" w:rsidR="008F2E48" w:rsidRPr="00722D7B" w:rsidRDefault="008F2E48" w:rsidP="008F2E48">
            <w:pPr>
              <w:rPr>
                <w:sz w:val="24"/>
              </w:rPr>
            </w:pPr>
          </w:p>
        </w:tc>
        <w:tc>
          <w:tcPr>
            <w:tcW w:w="283" w:type="dxa"/>
            <w:hideMark/>
          </w:tcPr>
          <w:p w14:paraId="16FC83F8" w14:textId="77777777" w:rsidR="008F2E48" w:rsidRPr="00722D7B" w:rsidRDefault="008F2E48" w:rsidP="008F2E48">
            <w:pPr>
              <w:rPr>
                <w:sz w:val="24"/>
              </w:rPr>
            </w:pPr>
          </w:p>
        </w:tc>
        <w:tc>
          <w:tcPr>
            <w:tcW w:w="789" w:type="dxa"/>
            <w:hideMark/>
          </w:tcPr>
          <w:p w14:paraId="705F8D85" w14:textId="77777777" w:rsidR="008F2E48" w:rsidRPr="00722D7B" w:rsidRDefault="008F2E48" w:rsidP="008F2E48">
            <w:pPr>
              <w:rPr>
                <w:sz w:val="24"/>
              </w:rPr>
            </w:pPr>
          </w:p>
        </w:tc>
        <w:tc>
          <w:tcPr>
            <w:tcW w:w="185" w:type="dxa"/>
            <w:hideMark/>
          </w:tcPr>
          <w:p w14:paraId="1CC50BA6" w14:textId="77777777" w:rsidR="008F2E48" w:rsidRPr="00722D7B" w:rsidRDefault="008F2E48" w:rsidP="008F2E48">
            <w:pPr>
              <w:rPr>
                <w:sz w:val="24"/>
              </w:rPr>
            </w:pPr>
          </w:p>
        </w:tc>
        <w:tc>
          <w:tcPr>
            <w:tcW w:w="1278" w:type="dxa"/>
            <w:hideMark/>
          </w:tcPr>
          <w:p w14:paraId="4E5C9B2C" w14:textId="77777777" w:rsidR="008F2E48" w:rsidRPr="00722D7B" w:rsidRDefault="008F2E48" w:rsidP="008F2E48">
            <w:pPr>
              <w:rPr>
                <w:sz w:val="24"/>
              </w:rPr>
            </w:pPr>
          </w:p>
        </w:tc>
        <w:tc>
          <w:tcPr>
            <w:tcW w:w="647" w:type="dxa"/>
            <w:hideMark/>
          </w:tcPr>
          <w:p w14:paraId="51B9C5D8" w14:textId="77777777" w:rsidR="008F2E48" w:rsidRPr="00722D7B" w:rsidRDefault="008F2E48" w:rsidP="008F2E48">
            <w:pPr>
              <w:rPr>
                <w:sz w:val="24"/>
              </w:rPr>
            </w:pPr>
          </w:p>
        </w:tc>
        <w:tc>
          <w:tcPr>
            <w:tcW w:w="1318" w:type="dxa"/>
            <w:hideMark/>
          </w:tcPr>
          <w:p w14:paraId="5EE7C7A8" w14:textId="77777777" w:rsidR="008F2E48" w:rsidRPr="00722D7B" w:rsidRDefault="008F2E48" w:rsidP="008F2E48">
            <w:pPr>
              <w:rPr>
                <w:sz w:val="24"/>
              </w:rPr>
            </w:pPr>
          </w:p>
        </w:tc>
      </w:tr>
      <w:tr w:rsidR="00722D7B" w:rsidRPr="00722D7B" w14:paraId="09F60118" w14:textId="77777777" w:rsidTr="00833642">
        <w:tc>
          <w:tcPr>
            <w:tcW w:w="6210"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54D54F" w14:textId="77777777" w:rsidR="008F2E48" w:rsidRPr="00722D7B" w:rsidRDefault="008F2E48" w:rsidP="008F2E48">
            <w:pPr>
              <w:rPr>
                <w:sz w:val="24"/>
              </w:rPr>
            </w:pPr>
          </w:p>
        </w:tc>
        <w:tc>
          <w:tcPr>
            <w:tcW w:w="14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87FDC2" w14:textId="77777777"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19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1ECEF3" w14:textId="77777777" w:rsidR="008F2E48" w:rsidRPr="00722D7B" w:rsidRDefault="008F2E48" w:rsidP="008F2E48">
            <w:pPr>
              <w:textAlignment w:val="baseline"/>
              <w:rPr>
                <w:sz w:val="24"/>
              </w:rPr>
            </w:pPr>
            <w:r w:rsidRPr="00722D7B">
              <w:rPr>
                <w:sz w:val="24"/>
              </w:rPr>
              <w:t>Всего листов____</w:t>
            </w:r>
          </w:p>
        </w:tc>
      </w:tr>
      <w:tr w:rsidR="00722D7B" w:rsidRPr="00722D7B" w14:paraId="43A8B5F2" w14:textId="77777777" w:rsidTr="00833642">
        <w:tc>
          <w:tcPr>
            <w:tcW w:w="4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D94ADC4" w14:textId="77777777" w:rsidR="008F2E48" w:rsidRPr="00722D7B" w:rsidRDefault="008F2E48" w:rsidP="008F2E48">
            <w:pPr>
              <w:rPr>
                <w:sz w:val="24"/>
              </w:rPr>
            </w:pPr>
          </w:p>
        </w:tc>
        <w:tc>
          <w:tcPr>
            <w:tcW w:w="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DB0CF3" w14:textId="77777777" w:rsidR="008F2E48" w:rsidRPr="00722D7B" w:rsidRDefault="008F2E48" w:rsidP="008F2E48">
            <w:pPr>
              <w:rPr>
                <w:sz w:val="24"/>
              </w:rPr>
            </w:pPr>
          </w:p>
        </w:tc>
        <w:tc>
          <w:tcPr>
            <w:tcW w:w="8699"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8C8A76" w14:textId="77777777" w:rsidR="008F2E48" w:rsidRPr="00722D7B" w:rsidRDefault="00345929" w:rsidP="008F2E48">
            <w:pPr>
              <w:textAlignment w:val="baseline"/>
              <w:rPr>
                <w:sz w:val="24"/>
              </w:rPr>
            </w:pPr>
            <w:r w:rsidRPr="00722D7B">
              <w:rPr>
                <w:b/>
                <w:bCs/>
                <w:sz w:val="24"/>
              </w:rPr>
              <w:t>Образованием помещения(</w:t>
            </w:r>
            <w:proofErr w:type="spellStart"/>
            <w:r w:rsidRPr="00722D7B">
              <w:rPr>
                <w:b/>
                <w:bCs/>
                <w:sz w:val="24"/>
              </w:rPr>
              <w:t>ий</w:t>
            </w:r>
            <w:proofErr w:type="spellEnd"/>
            <w:r w:rsidRPr="00722D7B">
              <w:rPr>
                <w:b/>
                <w:bCs/>
                <w:sz w:val="24"/>
              </w:rPr>
              <w:t>) в здании (строении), сооружении путем раздела здания (строения), сооружения</w:t>
            </w:r>
          </w:p>
        </w:tc>
      </w:tr>
      <w:tr w:rsidR="00722D7B" w:rsidRPr="00722D7B" w14:paraId="32CAD5F8"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3A58E01A" w14:textId="77777777" w:rsidR="008F2E48" w:rsidRPr="00722D7B" w:rsidRDefault="008F2E48" w:rsidP="008F2E48">
            <w:pPr>
              <w:rPr>
                <w:sz w:val="24"/>
              </w:rPr>
            </w:pPr>
          </w:p>
        </w:tc>
        <w:tc>
          <w:tcPr>
            <w:tcW w:w="46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E9A2174" w14:textId="77777777" w:rsidR="008F2E48" w:rsidRPr="00722D7B" w:rsidRDefault="008F2E48" w:rsidP="008F2E48">
            <w:pPr>
              <w:rPr>
                <w:sz w:val="24"/>
              </w:rPr>
            </w:pP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026170" w14:textId="77777777" w:rsidR="008F2E48" w:rsidRPr="00722D7B" w:rsidRDefault="008F2E48" w:rsidP="008F2E48">
            <w:pPr>
              <w:rPr>
                <w:sz w:val="24"/>
              </w:rPr>
            </w:pPr>
          </w:p>
        </w:tc>
        <w:tc>
          <w:tcPr>
            <w:tcW w:w="353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610118" w14:textId="77777777" w:rsidR="008F2E48" w:rsidRPr="00722D7B" w:rsidRDefault="008F2E48" w:rsidP="008F2E48">
            <w:pPr>
              <w:textAlignment w:val="baseline"/>
              <w:rPr>
                <w:sz w:val="24"/>
              </w:rPr>
            </w:pPr>
            <w:r w:rsidRPr="00722D7B">
              <w:rPr>
                <w:sz w:val="24"/>
              </w:rPr>
              <w:t>Образование жилого помещения</w:t>
            </w:r>
          </w:p>
        </w:tc>
        <w:tc>
          <w:tcPr>
            <w:tcW w:w="349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73D5DA" w14:textId="77777777" w:rsidR="008F2E48" w:rsidRPr="00722D7B" w:rsidRDefault="008F2E48" w:rsidP="008F2E48">
            <w:pPr>
              <w:textAlignment w:val="baseline"/>
              <w:rPr>
                <w:sz w:val="24"/>
              </w:rPr>
            </w:pPr>
            <w:r w:rsidRPr="00722D7B">
              <w:rPr>
                <w:sz w:val="24"/>
              </w:rPr>
              <w:t>Количество образуемых помещений</w:t>
            </w: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DFE7C3" w14:textId="77777777" w:rsidR="008F2E48" w:rsidRPr="00722D7B" w:rsidRDefault="008F2E48" w:rsidP="008F2E48">
            <w:pPr>
              <w:rPr>
                <w:sz w:val="24"/>
              </w:rPr>
            </w:pPr>
          </w:p>
        </w:tc>
      </w:tr>
      <w:tr w:rsidR="00722D7B" w:rsidRPr="00722D7B" w14:paraId="7E044DD6"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2A7F526D" w14:textId="77777777" w:rsidR="008F2E48" w:rsidRPr="00722D7B" w:rsidRDefault="008F2E48" w:rsidP="008F2E48">
            <w:pPr>
              <w:rPr>
                <w:sz w:val="24"/>
              </w:rPr>
            </w:pPr>
          </w:p>
        </w:tc>
        <w:tc>
          <w:tcPr>
            <w:tcW w:w="46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189F670" w14:textId="77777777" w:rsidR="008F2E48" w:rsidRPr="00722D7B" w:rsidRDefault="008F2E48" w:rsidP="008F2E48">
            <w:pPr>
              <w:rPr>
                <w:sz w:val="24"/>
              </w:rPr>
            </w:pP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C01488" w14:textId="77777777" w:rsidR="008F2E48" w:rsidRPr="00722D7B" w:rsidRDefault="008F2E48" w:rsidP="008F2E48">
            <w:pPr>
              <w:rPr>
                <w:sz w:val="24"/>
              </w:rPr>
            </w:pPr>
          </w:p>
        </w:tc>
        <w:tc>
          <w:tcPr>
            <w:tcW w:w="353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E08A55" w14:textId="77777777" w:rsidR="008F2E48" w:rsidRPr="00722D7B" w:rsidRDefault="008F2E48" w:rsidP="008F2E48">
            <w:pPr>
              <w:textAlignment w:val="baseline"/>
              <w:rPr>
                <w:sz w:val="24"/>
              </w:rPr>
            </w:pPr>
            <w:r w:rsidRPr="00722D7B">
              <w:rPr>
                <w:sz w:val="24"/>
              </w:rPr>
              <w:t>Образование нежилого помещения</w:t>
            </w:r>
          </w:p>
        </w:tc>
        <w:tc>
          <w:tcPr>
            <w:tcW w:w="349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27D26B" w14:textId="77777777" w:rsidR="008F2E48" w:rsidRPr="00722D7B" w:rsidRDefault="008F2E48" w:rsidP="008F2E48">
            <w:pPr>
              <w:textAlignment w:val="baseline"/>
              <w:rPr>
                <w:sz w:val="24"/>
              </w:rPr>
            </w:pPr>
            <w:r w:rsidRPr="00722D7B">
              <w:rPr>
                <w:sz w:val="24"/>
              </w:rPr>
              <w:t>Количество образуемых помещений</w:t>
            </w: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C03029" w14:textId="77777777" w:rsidR="008F2E48" w:rsidRPr="00722D7B" w:rsidRDefault="008F2E48" w:rsidP="008F2E48">
            <w:pPr>
              <w:rPr>
                <w:sz w:val="24"/>
              </w:rPr>
            </w:pPr>
          </w:p>
        </w:tc>
      </w:tr>
      <w:tr w:rsidR="00722D7B" w:rsidRPr="00722D7B" w14:paraId="30757116"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062B0CBF" w14:textId="77777777" w:rsidR="008F2E48" w:rsidRPr="00722D7B" w:rsidRDefault="008F2E48" w:rsidP="008F2E48">
            <w:pPr>
              <w:rPr>
                <w:sz w:val="24"/>
              </w:rPr>
            </w:pPr>
          </w:p>
        </w:tc>
        <w:tc>
          <w:tcPr>
            <w:tcW w:w="418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94B48F" w14:textId="77777777" w:rsidR="008F2E48" w:rsidRPr="00722D7B" w:rsidRDefault="008F2E48" w:rsidP="008F2E48">
            <w:pPr>
              <w:textAlignment w:val="baseline"/>
              <w:rPr>
                <w:sz w:val="24"/>
              </w:rPr>
            </w:pPr>
            <w:r w:rsidRPr="00722D7B">
              <w:rPr>
                <w:sz w:val="24"/>
              </w:rPr>
              <w:t>Кадастровый номер здания, сооружения</w:t>
            </w: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DF9C21" w14:textId="77777777" w:rsidR="008F2E48" w:rsidRPr="00722D7B" w:rsidRDefault="008F2E48" w:rsidP="008F2E48">
            <w:pPr>
              <w:textAlignment w:val="baseline"/>
              <w:rPr>
                <w:sz w:val="24"/>
              </w:rPr>
            </w:pPr>
            <w:r w:rsidRPr="00722D7B">
              <w:rPr>
                <w:sz w:val="24"/>
              </w:rPr>
              <w:t>Адрес здания, сооружения</w:t>
            </w:r>
          </w:p>
        </w:tc>
      </w:tr>
      <w:tr w:rsidR="00722D7B" w:rsidRPr="00722D7B" w14:paraId="0E0AA2B8"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24801D54" w14:textId="77777777" w:rsidR="008F2E48" w:rsidRPr="00722D7B" w:rsidRDefault="008F2E48" w:rsidP="008F2E48">
            <w:pPr>
              <w:rPr>
                <w:sz w:val="24"/>
              </w:rPr>
            </w:pPr>
          </w:p>
        </w:tc>
        <w:tc>
          <w:tcPr>
            <w:tcW w:w="469" w:type="dxa"/>
            <w:tcBorders>
              <w:top w:val="single" w:sz="6" w:space="0" w:color="000000"/>
              <w:left w:val="single" w:sz="6" w:space="0" w:color="000000"/>
              <w:bottom w:val="nil"/>
              <w:right w:val="nil"/>
            </w:tcBorders>
            <w:tcMar>
              <w:top w:w="0" w:type="dxa"/>
              <w:left w:w="149" w:type="dxa"/>
              <w:bottom w:w="0" w:type="dxa"/>
              <w:right w:w="149" w:type="dxa"/>
            </w:tcMar>
            <w:hideMark/>
          </w:tcPr>
          <w:p w14:paraId="61F1EC2A" w14:textId="77777777" w:rsidR="008F2E48" w:rsidRPr="00722D7B" w:rsidRDefault="008F2E48" w:rsidP="008F2E48">
            <w:pPr>
              <w:rPr>
                <w:sz w:val="24"/>
              </w:rPr>
            </w:pPr>
          </w:p>
        </w:tc>
        <w:tc>
          <w:tcPr>
            <w:tcW w:w="357" w:type="dxa"/>
            <w:gridSpan w:val="2"/>
            <w:tcBorders>
              <w:top w:val="single" w:sz="6" w:space="0" w:color="000000"/>
              <w:left w:val="nil"/>
              <w:bottom w:val="nil"/>
              <w:right w:val="nil"/>
            </w:tcBorders>
            <w:tcMar>
              <w:top w:w="0" w:type="dxa"/>
              <w:left w:w="149" w:type="dxa"/>
              <w:bottom w:w="0" w:type="dxa"/>
              <w:right w:w="149" w:type="dxa"/>
            </w:tcMar>
            <w:hideMark/>
          </w:tcPr>
          <w:p w14:paraId="18FE007F" w14:textId="77777777" w:rsidR="008F2E48" w:rsidRPr="00722D7B" w:rsidRDefault="008F2E48" w:rsidP="008F2E48">
            <w:pPr>
              <w:rPr>
                <w:sz w:val="24"/>
              </w:rPr>
            </w:pPr>
          </w:p>
        </w:tc>
        <w:tc>
          <w:tcPr>
            <w:tcW w:w="2080" w:type="dxa"/>
            <w:gridSpan w:val="3"/>
            <w:tcBorders>
              <w:top w:val="single" w:sz="6" w:space="0" w:color="000000"/>
              <w:left w:val="nil"/>
              <w:bottom w:val="nil"/>
              <w:right w:val="nil"/>
            </w:tcBorders>
            <w:tcMar>
              <w:top w:w="0" w:type="dxa"/>
              <w:left w:w="149" w:type="dxa"/>
              <w:bottom w:w="0" w:type="dxa"/>
              <w:right w:w="149" w:type="dxa"/>
            </w:tcMar>
            <w:hideMark/>
          </w:tcPr>
          <w:p w14:paraId="6365B791" w14:textId="77777777" w:rsidR="008F2E48" w:rsidRPr="00722D7B" w:rsidRDefault="008F2E48" w:rsidP="008F2E48">
            <w:pPr>
              <w:rPr>
                <w:sz w:val="24"/>
              </w:rPr>
            </w:pPr>
          </w:p>
        </w:tc>
        <w:tc>
          <w:tcPr>
            <w:tcW w:w="1274" w:type="dxa"/>
            <w:gridSpan w:val="4"/>
            <w:tcBorders>
              <w:top w:val="single" w:sz="6" w:space="0" w:color="000000"/>
              <w:left w:val="nil"/>
              <w:bottom w:val="nil"/>
              <w:right w:val="single" w:sz="6" w:space="0" w:color="000000"/>
            </w:tcBorders>
            <w:tcMar>
              <w:top w:w="0" w:type="dxa"/>
              <w:left w:w="149" w:type="dxa"/>
              <w:bottom w:w="0" w:type="dxa"/>
              <w:right w:w="149" w:type="dxa"/>
            </w:tcMar>
            <w:hideMark/>
          </w:tcPr>
          <w:p w14:paraId="50400EB1" w14:textId="77777777" w:rsidR="008F2E48" w:rsidRPr="00722D7B" w:rsidRDefault="008F2E48" w:rsidP="008F2E48">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806E0C" w14:textId="77777777" w:rsidR="008F2E48" w:rsidRPr="00722D7B" w:rsidRDefault="008F2E48" w:rsidP="008F2E48">
            <w:pPr>
              <w:rPr>
                <w:sz w:val="24"/>
              </w:rPr>
            </w:pPr>
          </w:p>
        </w:tc>
      </w:tr>
      <w:tr w:rsidR="00722D7B" w:rsidRPr="00722D7B" w14:paraId="0DD67EE7"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491136F3" w14:textId="77777777" w:rsidR="008F2E48" w:rsidRPr="00722D7B" w:rsidRDefault="008F2E48" w:rsidP="008F2E48">
            <w:pPr>
              <w:rPr>
                <w:sz w:val="24"/>
              </w:rPr>
            </w:pPr>
          </w:p>
        </w:tc>
        <w:tc>
          <w:tcPr>
            <w:tcW w:w="469" w:type="dxa"/>
            <w:tcBorders>
              <w:top w:val="nil"/>
              <w:left w:val="single" w:sz="6" w:space="0" w:color="000000"/>
              <w:bottom w:val="single" w:sz="6" w:space="0" w:color="000000"/>
              <w:right w:val="nil"/>
            </w:tcBorders>
            <w:tcMar>
              <w:top w:w="0" w:type="dxa"/>
              <w:left w:w="149" w:type="dxa"/>
              <w:bottom w:w="0" w:type="dxa"/>
              <w:right w:w="149" w:type="dxa"/>
            </w:tcMar>
            <w:hideMark/>
          </w:tcPr>
          <w:p w14:paraId="3475D468" w14:textId="77777777" w:rsidR="008F2E48" w:rsidRPr="00722D7B" w:rsidRDefault="008F2E48" w:rsidP="008F2E48">
            <w:pPr>
              <w:rPr>
                <w:sz w:val="24"/>
              </w:rPr>
            </w:pPr>
          </w:p>
        </w:tc>
        <w:tc>
          <w:tcPr>
            <w:tcW w:w="357" w:type="dxa"/>
            <w:gridSpan w:val="2"/>
            <w:tcBorders>
              <w:top w:val="nil"/>
              <w:left w:val="nil"/>
              <w:bottom w:val="single" w:sz="6" w:space="0" w:color="000000"/>
              <w:right w:val="nil"/>
            </w:tcBorders>
            <w:tcMar>
              <w:top w:w="0" w:type="dxa"/>
              <w:left w:w="149" w:type="dxa"/>
              <w:bottom w:w="0" w:type="dxa"/>
              <w:right w:w="149" w:type="dxa"/>
            </w:tcMar>
            <w:hideMark/>
          </w:tcPr>
          <w:p w14:paraId="2762623D" w14:textId="77777777" w:rsidR="008F2E48" w:rsidRPr="00722D7B" w:rsidRDefault="008F2E48" w:rsidP="008F2E48">
            <w:pPr>
              <w:rPr>
                <w:sz w:val="24"/>
              </w:rPr>
            </w:pPr>
          </w:p>
        </w:tc>
        <w:tc>
          <w:tcPr>
            <w:tcW w:w="2080" w:type="dxa"/>
            <w:gridSpan w:val="3"/>
            <w:tcBorders>
              <w:top w:val="nil"/>
              <w:left w:val="nil"/>
              <w:bottom w:val="single" w:sz="6" w:space="0" w:color="000000"/>
              <w:right w:val="nil"/>
            </w:tcBorders>
            <w:tcMar>
              <w:top w:w="0" w:type="dxa"/>
              <w:left w:w="149" w:type="dxa"/>
              <w:bottom w:w="0" w:type="dxa"/>
              <w:right w:w="149" w:type="dxa"/>
            </w:tcMar>
            <w:hideMark/>
          </w:tcPr>
          <w:p w14:paraId="045F8A71" w14:textId="77777777" w:rsidR="008F2E48" w:rsidRPr="00722D7B" w:rsidRDefault="008F2E48" w:rsidP="008F2E48">
            <w:pPr>
              <w:rPr>
                <w:sz w:val="24"/>
              </w:rPr>
            </w:pPr>
          </w:p>
        </w:tc>
        <w:tc>
          <w:tcPr>
            <w:tcW w:w="1274" w:type="dxa"/>
            <w:gridSpan w:val="4"/>
            <w:tcBorders>
              <w:top w:val="nil"/>
              <w:left w:val="nil"/>
              <w:bottom w:val="single" w:sz="6" w:space="0" w:color="000000"/>
              <w:right w:val="single" w:sz="6" w:space="0" w:color="000000"/>
            </w:tcBorders>
            <w:tcMar>
              <w:top w:w="0" w:type="dxa"/>
              <w:left w:w="149" w:type="dxa"/>
              <w:bottom w:w="0" w:type="dxa"/>
              <w:right w:w="149" w:type="dxa"/>
            </w:tcMar>
            <w:hideMark/>
          </w:tcPr>
          <w:p w14:paraId="604EC114" w14:textId="77777777" w:rsidR="008F2E48" w:rsidRPr="00722D7B" w:rsidRDefault="008F2E48" w:rsidP="008F2E48">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5206AA" w14:textId="77777777" w:rsidR="008F2E48" w:rsidRPr="00722D7B" w:rsidRDefault="008F2E48" w:rsidP="008F2E48">
            <w:pPr>
              <w:rPr>
                <w:sz w:val="24"/>
              </w:rPr>
            </w:pPr>
          </w:p>
        </w:tc>
      </w:tr>
      <w:tr w:rsidR="00722D7B" w:rsidRPr="00722D7B" w14:paraId="239D4232"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78CF20E8" w14:textId="77777777" w:rsidR="008F2E48" w:rsidRPr="00722D7B" w:rsidRDefault="008F2E48" w:rsidP="008F2E48">
            <w:pPr>
              <w:rPr>
                <w:sz w:val="24"/>
              </w:rPr>
            </w:pPr>
          </w:p>
        </w:tc>
        <w:tc>
          <w:tcPr>
            <w:tcW w:w="4180"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D2E5EF0" w14:textId="77777777" w:rsidR="008F2E48" w:rsidRPr="00722D7B" w:rsidRDefault="008F2E48" w:rsidP="008F2E48">
            <w:pPr>
              <w:textAlignment w:val="baseline"/>
              <w:rPr>
                <w:sz w:val="24"/>
              </w:rPr>
            </w:pPr>
            <w:r w:rsidRPr="00722D7B">
              <w:rPr>
                <w:sz w:val="24"/>
              </w:rPr>
              <w:t>Дополнительная информация:</w:t>
            </w: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FD045D" w14:textId="77777777" w:rsidR="008F2E48" w:rsidRPr="00722D7B" w:rsidRDefault="008F2E48" w:rsidP="008F2E48">
            <w:pPr>
              <w:rPr>
                <w:sz w:val="24"/>
              </w:rPr>
            </w:pPr>
          </w:p>
        </w:tc>
      </w:tr>
      <w:tr w:rsidR="00722D7B" w:rsidRPr="00722D7B" w14:paraId="0FD24FD6"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63014CE8" w14:textId="77777777" w:rsidR="008F2E48" w:rsidRPr="00722D7B" w:rsidRDefault="008F2E48" w:rsidP="008F2E48">
            <w:pPr>
              <w:rPr>
                <w:sz w:val="24"/>
              </w:rPr>
            </w:pPr>
          </w:p>
        </w:tc>
        <w:tc>
          <w:tcPr>
            <w:tcW w:w="4180" w:type="dxa"/>
            <w:gridSpan w:val="10"/>
            <w:tcBorders>
              <w:top w:val="nil"/>
              <w:left w:val="single" w:sz="6" w:space="0" w:color="000000"/>
              <w:bottom w:val="nil"/>
              <w:right w:val="single" w:sz="6" w:space="0" w:color="000000"/>
            </w:tcBorders>
            <w:tcMar>
              <w:top w:w="0" w:type="dxa"/>
              <w:left w:w="149" w:type="dxa"/>
              <w:bottom w:w="0" w:type="dxa"/>
              <w:right w:w="149" w:type="dxa"/>
            </w:tcMar>
            <w:hideMark/>
          </w:tcPr>
          <w:p w14:paraId="43F04AD4" w14:textId="77777777" w:rsidR="008F2E48" w:rsidRPr="00722D7B" w:rsidRDefault="008F2E48" w:rsidP="008F2E48">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738C17" w14:textId="77777777" w:rsidR="008F2E48" w:rsidRPr="00722D7B" w:rsidRDefault="008F2E48" w:rsidP="008F2E48">
            <w:pPr>
              <w:rPr>
                <w:sz w:val="24"/>
              </w:rPr>
            </w:pPr>
          </w:p>
        </w:tc>
      </w:tr>
      <w:tr w:rsidR="00722D7B" w:rsidRPr="00722D7B" w14:paraId="1AB047B8"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124D736D" w14:textId="77777777" w:rsidR="008F2E48" w:rsidRPr="00722D7B" w:rsidRDefault="008F2E48" w:rsidP="008F2E48">
            <w:pPr>
              <w:rPr>
                <w:sz w:val="24"/>
              </w:rPr>
            </w:pPr>
          </w:p>
        </w:tc>
        <w:tc>
          <w:tcPr>
            <w:tcW w:w="4180"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051D64B" w14:textId="77777777" w:rsidR="008F2E48" w:rsidRPr="00722D7B" w:rsidRDefault="008F2E48" w:rsidP="008F2E48">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96CFD8" w14:textId="77777777" w:rsidR="008F2E48" w:rsidRPr="00722D7B" w:rsidRDefault="008F2E48" w:rsidP="008F2E48">
            <w:pPr>
              <w:rPr>
                <w:sz w:val="24"/>
              </w:rPr>
            </w:pPr>
          </w:p>
        </w:tc>
      </w:tr>
      <w:tr w:rsidR="00722D7B" w:rsidRPr="00722D7B" w14:paraId="127ED6AA"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77BC24CC" w14:textId="77777777"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DCA6D7" w14:textId="77777777" w:rsidR="008F2E48" w:rsidRPr="00722D7B" w:rsidRDefault="008F2E48" w:rsidP="008F2E48">
            <w:pPr>
              <w:rPr>
                <w:sz w:val="24"/>
              </w:rPr>
            </w:pPr>
          </w:p>
        </w:tc>
        <w:tc>
          <w:tcPr>
            <w:tcW w:w="851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F93BFB" w14:textId="77777777" w:rsidR="008F2E48" w:rsidRPr="00722D7B" w:rsidRDefault="00345929" w:rsidP="008F2E48">
            <w:pPr>
              <w:textAlignment w:val="baseline"/>
              <w:rPr>
                <w:sz w:val="24"/>
              </w:rPr>
            </w:pPr>
            <w:r w:rsidRPr="00722D7B">
              <w:rPr>
                <w:b/>
                <w:bCs/>
                <w:sz w:val="24"/>
              </w:rPr>
              <w:t>Образованием помещения(</w:t>
            </w:r>
            <w:proofErr w:type="spellStart"/>
            <w:r w:rsidRPr="00722D7B">
              <w:rPr>
                <w:b/>
                <w:bCs/>
                <w:sz w:val="24"/>
              </w:rPr>
              <w:t>ий</w:t>
            </w:r>
            <w:proofErr w:type="spellEnd"/>
            <w:r w:rsidRPr="00722D7B">
              <w:rPr>
                <w:b/>
                <w:bCs/>
                <w:sz w:val="24"/>
              </w:rPr>
              <w:t xml:space="preserve">) в здании (строении), сооружении путем раздела помещения, </w:t>
            </w:r>
            <w:proofErr w:type="spellStart"/>
            <w:r w:rsidRPr="00722D7B">
              <w:rPr>
                <w:b/>
                <w:bCs/>
                <w:sz w:val="24"/>
              </w:rPr>
              <w:t>машино</w:t>
            </w:r>
            <w:proofErr w:type="spellEnd"/>
            <w:r w:rsidRPr="00722D7B">
              <w:rPr>
                <w:b/>
                <w:bCs/>
                <w:sz w:val="24"/>
              </w:rPr>
              <w:t>-места</w:t>
            </w:r>
          </w:p>
        </w:tc>
      </w:tr>
      <w:tr w:rsidR="00722D7B" w:rsidRPr="00722D7B" w14:paraId="3CE2E90F"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26FE005D" w14:textId="77777777" w:rsidR="008F2E48" w:rsidRPr="00722D7B" w:rsidRDefault="008F2E48" w:rsidP="008F2E48">
            <w:pPr>
              <w:rPr>
                <w:sz w:val="24"/>
              </w:rPr>
            </w:pPr>
          </w:p>
        </w:tc>
        <w:tc>
          <w:tcPr>
            <w:tcW w:w="31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60C9FF" w14:textId="77777777" w:rsidR="008F2E48" w:rsidRPr="00722D7B" w:rsidRDefault="008F2E48" w:rsidP="008F2E48">
            <w:pPr>
              <w:jc w:val="center"/>
              <w:textAlignment w:val="baseline"/>
              <w:rPr>
                <w:sz w:val="24"/>
              </w:rPr>
            </w:pPr>
            <w:r w:rsidRPr="00722D7B">
              <w:rPr>
                <w:sz w:val="24"/>
              </w:rPr>
              <w:t>Назначение помещения (жилое</w:t>
            </w:r>
            <w:r w:rsidR="00722D7B">
              <w:rPr>
                <w:sz w:val="24"/>
              </w:rPr>
              <w:t xml:space="preserve"> (нежилое) помещение)</w:t>
            </w:r>
            <w:hyperlink w:anchor="sub_444" w:history="1">
              <w:r w:rsidR="00722D7B">
                <w:rPr>
                  <w:rStyle w:val="af7"/>
                  <w:color w:val="auto"/>
                  <w:sz w:val="24"/>
                  <w:vertAlign w:val="superscript"/>
                </w:rPr>
                <w:t>3</w:t>
              </w:r>
            </w:hyperlink>
          </w:p>
          <w:p w14:paraId="11323027" w14:textId="77777777" w:rsidR="008F2E48" w:rsidRPr="00722D7B" w:rsidRDefault="008F2E48" w:rsidP="008F2E48">
            <w:pPr>
              <w:jc w:val="center"/>
              <w:textAlignment w:val="baseline"/>
              <w:rPr>
                <w:sz w:val="24"/>
              </w:rPr>
            </w:pPr>
          </w:p>
        </w:tc>
        <w:tc>
          <w:tcPr>
            <w:tcW w:w="274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6E0D07" w14:textId="77777777" w:rsidR="008F2E48" w:rsidRPr="00722D7B" w:rsidRDefault="00722D7B" w:rsidP="00722D7B">
            <w:pPr>
              <w:jc w:val="center"/>
              <w:textAlignment w:val="baseline"/>
              <w:rPr>
                <w:sz w:val="24"/>
              </w:rPr>
            </w:pPr>
            <w:r>
              <w:rPr>
                <w:sz w:val="24"/>
              </w:rPr>
              <w:t>Вид помещения</w:t>
            </w:r>
            <w:hyperlink w:anchor="sub_444" w:history="1">
              <w:r>
                <w:rPr>
                  <w:rStyle w:val="af7"/>
                  <w:color w:val="auto"/>
                  <w:sz w:val="24"/>
                  <w:vertAlign w:val="superscript"/>
                </w:rPr>
                <w:t>3</w:t>
              </w:r>
            </w:hyperlink>
          </w:p>
        </w:tc>
        <w:tc>
          <w:tcPr>
            <w:tcW w:w="32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F69C9D" w14:textId="77777777" w:rsidR="008F2E48" w:rsidRPr="00722D7B" w:rsidRDefault="008F2E48" w:rsidP="00722D7B">
            <w:pPr>
              <w:jc w:val="center"/>
              <w:textAlignment w:val="baseline"/>
              <w:rPr>
                <w:sz w:val="24"/>
              </w:rPr>
            </w:pPr>
            <w:r w:rsidRPr="00722D7B">
              <w:rPr>
                <w:sz w:val="24"/>
              </w:rPr>
              <w:t>Количество помещений</w:t>
            </w:r>
            <w:hyperlink w:anchor="sub_444" w:history="1">
              <w:r w:rsidR="00722D7B">
                <w:rPr>
                  <w:rStyle w:val="af7"/>
                  <w:color w:val="auto"/>
                  <w:sz w:val="24"/>
                  <w:vertAlign w:val="superscript"/>
                </w:rPr>
                <w:t>3</w:t>
              </w:r>
            </w:hyperlink>
          </w:p>
        </w:tc>
      </w:tr>
      <w:tr w:rsidR="00722D7B" w:rsidRPr="00722D7B" w14:paraId="6A527319"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6813BCDD" w14:textId="77777777" w:rsidR="008F2E48" w:rsidRPr="00722D7B" w:rsidRDefault="008F2E48" w:rsidP="008F2E48">
            <w:pPr>
              <w:rPr>
                <w:sz w:val="24"/>
              </w:rPr>
            </w:pPr>
          </w:p>
        </w:tc>
        <w:tc>
          <w:tcPr>
            <w:tcW w:w="31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415103" w14:textId="77777777" w:rsidR="008F2E48" w:rsidRPr="00722D7B" w:rsidRDefault="008F2E48" w:rsidP="008F2E48">
            <w:pPr>
              <w:rPr>
                <w:sz w:val="24"/>
              </w:rPr>
            </w:pPr>
          </w:p>
        </w:tc>
        <w:tc>
          <w:tcPr>
            <w:tcW w:w="274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CDBB0D" w14:textId="77777777" w:rsidR="008F2E48" w:rsidRPr="00722D7B" w:rsidRDefault="008F2E48" w:rsidP="008F2E48">
            <w:pPr>
              <w:rPr>
                <w:sz w:val="24"/>
              </w:rPr>
            </w:pPr>
          </w:p>
        </w:tc>
        <w:tc>
          <w:tcPr>
            <w:tcW w:w="32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8DCF31" w14:textId="77777777" w:rsidR="008F2E48" w:rsidRPr="00722D7B" w:rsidRDefault="008F2E48" w:rsidP="008F2E48">
            <w:pPr>
              <w:rPr>
                <w:sz w:val="24"/>
              </w:rPr>
            </w:pPr>
          </w:p>
        </w:tc>
      </w:tr>
      <w:tr w:rsidR="00722D7B" w:rsidRPr="00722D7B" w14:paraId="59DE928B"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78168049" w14:textId="77777777" w:rsidR="008F2E48" w:rsidRPr="00722D7B" w:rsidRDefault="008F2E48" w:rsidP="008F2E48">
            <w:pPr>
              <w:rPr>
                <w:sz w:val="24"/>
              </w:rPr>
            </w:pPr>
          </w:p>
        </w:tc>
        <w:tc>
          <w:tcPr>
            <w:tcW w:w="451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447A8A" w14:textId="77777777" w:rsidR="008F2E48" w:rsidRPr="00722D7B" w:rsidRDefault="00345929" w:rsidP="008F2E48">
            <w:pPr>
              <w:textAlignment w:val="baseline"/>
              <w:rPr>
                <w:sz w:val="24"/>
              </w:rPr>
            </w:pPr>
            <w:r w:rsidRPr="00722D7B">
              <w:rPr>
                <w:sz w:val="24"/>
              </w:rPr>
              <w:t xml:space="preserve">Кадастровый номер помещения, </w:t>
            </w:r>
            <w:proofErr w:type="spellStart"/>
            <w:r w:rsidRPr="00722D7B">
              <w:rPr>
                <w:sz w:val="24"/>
              </w:rPr>
              <w:t>машино</w:t>
            </w:r>
            <w:proofErr w:type="spellEnd"/>
            <w:r w:rsidRPr="00722D7B">
              <w:rPr>
                <w:sz w:val="24"/>
              </w:rPr>
              <w:t>-места, раздел которого осуществляется</w:t>
            </w: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1DCA16" w14:textId="77777777" w:rsidR="008F2E48" w:rsidRPr="00722D7B" w:rsidRDefault="00345929" w:rsidP="008F2E48">
            <w:pPr>
              <w:textAlignment w:val="baseline"/>
              <w:rPr>
                <w:sz w:val="24"/>
              </w:rPr>
            </w:pPr>
            <w:r w:rsidRPr="00722D7B">
              <w:rPr>
                <w:sz w:val="24"/>
              </w:rPr>
              <w:t xml:space="preserve">Адрес помещения, </w:t>
            </w:r>
            <w:proofErr w:type="spellStart"/>
            <w:r w:rsidRPr="00722D7B">
              <w:rPr>
                <w:sz w:val="24"/>
              </w:rPr>
              <w:t>машино</w:t>
            </w:r>
            <w:proofErr w:type="spellEnd"/>
            <w:r w:rsidRPr="00722D7B">
              <w:rPr>
                <w:sz w:val="24"/>
              </w:rPr>
              <w:t>-места, раздел которого осуществляется</w:t>
            </w:r>
          </w:p>
        </w:tc>
      </w:tr>
      <w:tr w:rsidR="00722D7B" w:rsidRPr="00722D7B" w14:paraId="18A0345D"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4AA8D58F" w14:textId="77777777" w:rsidR="008F2E48" w:rsidRPr="00722D7B" w:rsidRDefault="008F2E48" w:rsidP="008F2E48">
            <w:pPr>
              <w:rPr>
                <w:sz w:val="24"/>
              </w:rPr>
            </w:pPr>
          </w:p>
        </w:tc>
        <w:tc>
          <w:tcPr>
            <w:tcW w:w="4515"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A159A7A" w14:textId="77777777" w:rsidR="008F2E48" w:rsidRPr="00722D7B" w:rsidRDefault="008F2E48" w:rsidP="008F2E48">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D417C2" w14:textId="77777777" w:rsidR="008F2E48" w:rsidRPr="00722D7B" w:rsidRDefault="008F2E48" w:rsidP="008F2E48">
            <w:pPr>
              <w:rPr>
                <w:sz w:val="24"/>
              </w:rPr>
            </w:pPr>
          </w:p>
        </w:tc>
      </w:tr>
      <w:tr w:rsidR="00722D7B" w:rsidRPr="00722D7B" w14:paraId="558B4678"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550580D1" w14:textId="77777777" w:rsidR="008F2E48" w:rsidRPr="00722D7B" w:rsidRDefault="008F2E48" w:rsidP="008F2E48">
            <w:pPr>
              <w:rPr>
                <w:sz w:val="24"/>
              </w:rPr>
            </w:pPr>
          </w:p>
        </w:tc>
        <w:tc>
          <w:tcPr>
            <w:tcW w:w="4515"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F2BB222" w14:textId="77777777" w:rsidR="008F2E48" w:rsidRPr="00722D7B" w:rsidRDefault="008F2E48" w:rsidP="008F2E48">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5DA4E2" w14:textId="77777777" w:rsidR="008F2E48" w:rsidRPr="00722D7B" w:rsidRDefault="008F2E48" w:rsidP="008F2E48">
            <w:pPr>
              <w:rPr>
                <w:sz w:val="24"/>
              </w:rPr>
            </w:pPr>
          </w:p>
        </w:tc>
      </w:tr>
      <w:tr w:rsidR="00722D7B" w:rsidRPr="00722D7B" w14:paraId="2D5DDB84"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5B1B57A9" w14:textId="77777777" w:rsidR="008F2E48" w:rsidRPr="00722D7B" w:rsidRDefault="008F2E48" w:rsidP="008F2E48">
            <w:pPr>
              <w:rPr>
                <w:sz w:val="24"/>
              </w:rPr>
            </w:pPr>
          </w:p>
        </w:tc>
        <w:tc>
          <w:tcPr>
            <w:tcW w:w="4515"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2FEE814" w14:textId="77777777" w:rsidR="008F2E48" w:rsidRPr="00722D7B" w:rsidRDefault="008F2E48" w:rsidP="008F2E48">
            <w:pPr>
              <w:textAlignment w:val="baseline"/>
              <w:rPr>
                <w:sz w:val="24"/>
              </w:rPr>
            </w:pPr>
            <w:r w:rsidRPr="00722D7B">
              <w:rPr>
                <w:sz w:val="24"/>
              </w:rPr>
              <w:t>Дополнительная информация:</w:t>
            </w: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1A2081" w14:textId="77777777" w:rsidR="008F2E48" w:rsidRPr="00722D7B" w:rsidRDefault="008F2E48" w:rsidP="008F2E48">
            <w:pPr>
              <w:rPr>
                <w:sz w:val="24"/>
              </w:rPr>
            </w:pPr>
          </w:p>
        </w:tc>
      </w:tr>
      <w:tr w:rsidR="00722D7B" w:rsidRPr="00722D7B" w14:paraId="660457BF"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04BB2AF4" w14:textId="77777777" w:rsidR="008F2E48" w:rsidRPr="00722D7B" w:rsidRDefault="008F2E48" w:rsidP="008F2E48">
            <w:pPr>
              <w:rPr>
                <w:sz w:val="24"/>
              </w:rPr>
            </w:pPr>
          </w:p>
        </w:tc>
        <w:tc>
          <w:tcPr>
            <w:tcW w:w="4515" w:type="dxa"/>
            <w:gridSpan w:val="12"/>
            <w:tcBorders>
              <w:top w:val="nil"/>
              <w:left w:val="single" w:sz="6" w:space="0" w:color="000000"/>
              <w:bottom w:val="nil"/>
              <w:right w:val="single" w:sz="6" w:space="0" w:color="000000"/>
            </w:tcBorders>
            <w:tcMar>
              <w:top w:w="0" w:type="dxa"/>
              <w:left w:w="149" w:type="dxa"/>
              <w:bottom w:w="0" w:type="dxa"/>
              <w:right w:w="149" w:type="dxa"/>
            </w:tcMar>
            <w:hideMark/>
          </w:tcPr>
          <w:p w14:paraId="1B6B7782" w14:textId="77777777" w:rsidR="008F2E48" w:rsidRPr="00722D7B" w:rsidRDefault="008F2E48" w:rsidP="008F2E48">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D477CB" w14:textId="77777777" w:rsidR="008F2E48" w:rsidRPr="00722D7B" w:rsidRDefault="008F2E48" w:rsidP="008F2E48">
            <w:pPr>
              <w:rPr>
                <w:sz w:val="24"/>
              </w:rPr>
            </w:pPr>
          </w:p>
        </w:tc>
      </w:tr>
      <w:tr w:rsidR="00722D7B" w:rsidRPr="00722D7B" w14:paraId="0B13230F"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4FA732A5" w14:textId="77777777" w:rsidR="008F2E48" w:rsidRPr="00722D7B" w:rsidRDefault="008F2E48" w:rsidP="008F2E48">
            <w:pPr>
              <w:rPr>
                <w:sz w:val="24"/>
              </w:rPr>
            </w:pPr>
          </w:p>
        </w:tc>
        <w:tc>
          <w:tcPr>
            <w:tcW w:w="4515"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C4ED23C" w14:textId="77777777" w:rsidR="008F2E48" w:rsidRPr="00722D7B" w:rsidRDefault="008F2E48" w:rsidP="008F2E48">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E43005" w14:textId="77777777" w:rsidR="008F2E48" w:rsidRPr="00722D7B" w:rsidRDefault="008F2E48" w:rsidP="008F2E48">
            <w:pPr>
              <w:rPr>
                <w:sz w:val="24"/>
              </w:rPr>
            </w:pPr>
          </w:p>
        </w:tc>
      </w:tr>
      <w:tr w:rsidR="00722D7B" w:rsidRPr="00722D7B" w14:paraId="63BEFAF1"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7834B7DC" w14:textId="77777777"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7E62B8" w14:textId="77777777" w:rsidR="008F2E48" w:rsidRPr="00722D7B" w:rsidRDefault="008F2E48" w:rsidP="008F2E48">
            <w:pPr>
              <w:rPr>
                <w:sz w:val="24"/>
              </w:rPr>
            </w:pPr>
          </w:p>
        </w:tc>
        <w:tc>
          <w:tcPr>
            <w:tcW w:w="851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9DE09F" w14:textId="77777777" w:rsidR="008F2E48" w:rsidRPr="00722D7B" w:rsidRDefault="00345929" w:rsidP="008F2E48">
            <w:pPr>
              <w:textAlignment w:val="baseline"/>
              <w:rPr>
                <w:sz w:val="24"/>
              </w:rPr>
            </w:pPr>
            <w:r w:rsidRPr="00722D7B">
              <w:rPr>
                <w:b/>
                <w:bCs/>
                <w:sz w:val="24"/>
              </w:rPr>
              <w:t xml:space="preserve">Образованием помещения в здании (строении), сооружении путем объединения помещений, </w:t>
            </w:r>
            <w:proofErr w:type="spellStart"/>
            <w:r w:rsidRPr="00722D7B">
              <w:rPr>
                <w:b/>
                <w:bCs/>
                <w:sz w:val="24"/>
              </w:rPr>
              <w:t>машино</w:t>
            </w:r>
            <w:proofErr w:type="spellEnd"/>
            <w:r w:rsidRPr="00722D7B">
              <w:rPr>
                <w:b/>
                <w:bCs/>
                <w:sz w:val="24"/>
              </w:rPr>
              <w:t>-мест в здании (строении), сооружении</w:t>
            </w:r>
          </w:p>
        </w:tc>
      </w:tr>
      <w:tr w:rsidR="00722D7B" w:rsidRPr="00722D7B" w14:paraId="72927F21"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30ADDED2" w14:textId="77777777"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49EE04" w14:textId="77777777" w:rsidR="008F2E48" w:rsidRPr="00722D7B" w:rsidRDefault="008F2E48" w:rsidP="008F2E48">
            <w:pPr>
              <w:rPr>
                <w:sz w:val="24"/>
              </w:rPr>
            </w:pPr>
          </w:p>
        </w:tc>
        <w:tc>
          <w:tcPr>
            <w:tcW w:w="3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3CCD1F" w14:textId="77777777" w:rsidR="008F2E48" w:rsidRPr="00722D7B" w:rsidRDefault="008F2E48" w:rsidP="008F2E48">
            <w:pPr>
              <w:rPr>
                <w:sz w:val="24"/>
              </w:rPr>
            </w:pPr>
          </w:p>
        </w:tc>
        <w:tc>
          <w:tcPr>
            <w:tcW w:w="3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95E48B" w14:textId="77777777" w:rsidR="008F2E48" w:rsidRPr="00722D7B" w:rsidRDefault="008F2E48" w:rsidP="008F2E48">
            <w:pPr>
              <w:textAlignment w:val="baseline"/>
              <w:rPr>
                <w:sz w:val="24"/>
              </w:rPr>
            </w:pPr>
            <w:r w:rsidRPr="00722D7B">
              <w:rPr>
                <w:sz w:val="24"/>
              </w:rPr>
              <w:t>Образование жилого помещения</w:t>
            </w:r>
          </w:p>
        </w:tc>
        <w:tc>
          <w:tcPr>
            <w:tcW w:w="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6D90DE" w14:textId="77777777" w:rsidR="008F2E48" w:rsidRPr="00722D7B" w:rsidRDefault="008F2E48" w:rsidP="008F2E48">
            <w:pPr>
              <w:rPr>
                <w:sz w:val="24"/>
              </w:rPr>
            </w:pPr>
          </w:p>
        </w:tc>
        <w:tc>
          <w:tcPr>
            <w:tcW w:w="450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5B95E7" w14:textId="77777777" w:rsidR="008F2E48" w:rsidRPr="00722D7B" w:rsidRDefault="008F2E48" w:rsidP="008F2E48">
            <w:pPr>
              <w:textAlignment w:val="baseline"/>
              <w:rPr>
                <w:sz w:val="24"/>
              </w:rPr>
            </w:pPr>
            <w:r w:rsidRPr="00722D7B">
              <w:rPr>
                <w:sz w:val="24"/>
              </w:rPr>
              <w:t>Образование нежилого помещения</w:t>
            </w:r>
          </w:p>
        </w:tc>
      </w:tr>
      <w:tr w:rsidR="00722D7B" w:rsidRPr="00722D7B" w14:paraId="73DC3AD4"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79240860" w14:textId="77777777" w:rsidR="008F2E48" w:rsidRPr="00722D7B" w:rsidRDefault="008F2E48" w:rsidP="008F2E48">
            <w:pPr>
              <w:rPr>
                <w:sz w:val="24"/>
              </w:rPr>
            </w:pPr>
          </w:p>
        </w:tc>
        <w:tc>
          <w:tcPr>
            <w:tcW w:w="418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624096" w14:textId="77777777" w:rsidR="008F2E48" w:rsidRPr="00722D7B" w:rsidRDefault="008F2E48" w:rsidP="008F2E48">
            <w:pPr>
              <w:textAlignment w:val="baseline"/>
              <w:rPr>
                <w:sz w:val="24"/>
              </w:rPr>
            </w:pPr>
            <w:r w:rsidRPr="00722D7B">
              <w:rPr>
                <w:sz w:val="24"/>
              </w:rPr>
              <w:t>Количество объединяемых помещений</w:t>
            </w: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54A21F" w14:textId="77777777" w:rsidR="008F2E48" w:rsidRPr="00722D7B" w:rsidRDefault="008F2E48" w:rsidP="008F2E48">
            <w:pPr>
              <w:rPr>
                <w:sz w:val="24"/>
              </w:rPr>
            </w:pPr>
          </w:p>
        </w:tc>
      </w:tr>
      <w:tr w:rsidR="00722D7B" w:rsidRPr="00722D7B" w14:paraId="60B25405"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62C9C05D" w14:textId="77777777" w:rsidR="008F2E48" w:rsidRPr="00722D7B" w:rsidRDefault="008F2E48" w:rsidP="008F2E48">
            <w:pPr>
              <w:rPr>
                <w:sz w:val="24"/>
              </w:rPr>
            </w:pPr>
          </w:p>
        </w:tc>
        <w:tc>
          <w:tcPr>
            <w:tcW w:w="38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E5989B" w14:textId="77777777" w:rsidR="008F2E48" w:rsidRPr="00722D7B" w:rsidRDefault="008F2E48" w:rsidP="008F2E48">
            <w:pPr>
              <w:textAlignment w:val="baseline"/>
              <w:rPr>
                <w:sz w:val="24"/>
              </w:rPr>
            </w:pPr>
            <w:r w:rsidRPr="00722D7B">
              <w:rPr>
                <w:sz w:val="24"/>
              </w:rPr>
              <w:t>Кадастровы</w:t>
            </w:r>
            <w:r w:rsidR="00722D7B">
              <w:rPr>
                <w:sz w:val="24"/>
              </w:rPr>
              <w:t>й номер объединяемого помещения</w:t>
            </w:r>
            <w:hyperlink w:anchor="sub_444" w:history="1">
              <w:r w:rsidR="00722D7B" w:rsidRPr="00722D7B">
                <w:rPr>
                  <w:rStyle w:val="af7"/>
                  <w:color w:val="auto"/>
                  <w:sz w:val="24"/>
                  <w:vertAlign w:val="superscript"/>
                </w:rPr>
                <w:t>4</w:t>
              </w:r>
            </w:hyperlink>
          </w:p>
          <w:p w14:paraId="331C76EF" w14:textId="77777777" w:rsidR="008F2E48" w:rsidRPr="00722D7B" w:rsidRDefault="008F2E48" w:rsidP="008F2E48">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0B75C8" w14:textId="77777777" w:rsidR="008F2E48" w:rsidRPr="00722D7B" w:rsidRDefault="008F2E48" w:rsidP="00722D7B">
            <w:pPr>
              <w:textAlignment w:val="baseline"/>
              <w:rPr>
                <w:sz w:val="24"/>
              </w:rPr>
            </w:pPr>
            <w:r w:rsidRPr="00722D7B">
              <w:rPr>
                <w:sz w:val="24"/>
              </w:rPr>
              <w:t>Адрес объединяемого помещения</w:t>
            </w:r>
            <w:hyperlink w:anchor="sub_444" w:history="1">
              <w:r w:rsidR="00722D7B" w:rsidRPr="00722D7B">
                <w:rPr>
                  <w:rStyle w:val="af7"/>
                  <w:color w:val="auto"/>
                  <w:sz w:val="24"/>
                  <w:vertAlign w:val="superscript"/>
                </w:rPr>
                <w:t>4</w:t>
              </w:r>
            </w:hyperlink>
          </w:p>
        </w:tc>
      </w:tr>
      <w:tr w:rsidR="00722D7B" w:rsidRPr="00722D7B" w14:paraId="174875F8"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344E1FE8" w14:textId="77777777" w:rsidR="008F2E48" w:rsidRPr="00722D7B" w:rsidRDefault="008F2E48"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42AC3D3" w14:textId="77777777"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A7467F" w14:textId="77777777" w:rsidR="008F2E48" w:rsidRPr="00722D7B" w:rsidRDefault="008F2E48" w:rsidP="008F2E48">
            <w:pPr>
              <w:rPr>
                <w:sz w:val="24"/>
              </w:rPr>
            </w:pPr>
          </w:p>
        </w:tc>
      </w:tr>
      <w:tr w:rsidR="00722D7B" w:rsidRPr="00722D7B" w14:paraId="4755B7F4"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51E259EC" w14:textId="77777777" w:rsidR="008F2E48" w:rsidRPr="00722D7B" w:rsidRDefault="008F2E48" w:rsidP="008F2E48">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3A0A0BA" w14:textId="77777777"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42F248" w14:textId="77777777" w:rsidR="008F2E48" w:rsidRPr="00722D7B" w:rsidRDefault="008F2E48" w:rsidP="008F2E48">
            <w:pPr>
              <w:rPr>
                <w:sz w:val="24"/>
              </w:rPr>
            </w:pPr>
          </w:p>
        </w:tc>
      </w:tr>
      <w:tr w:rsidR="00722D7B" w:rsidRPr="00722D7B" w14:paraId="73D243B8"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3E7EF8F6" w14:textId="77777777" w:rsidR="008F2E48" w:rsidRPr="00722D7B" w:rsidRDefault="008F2E48"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821CFBC" w14:textId="77777777" w:rsidR="008F2E48" w:rsidRPr="00722D7B" w:rsidRDefault="008F2E48" w:rsidP="008F2E48">
            <w:pPr>
              <w:textAlignment w:val="baseline"/>
              <w:rPr>
                <w:sz w:val="24"/>
              </w:rPr>
            </w:pPr>
            <w:r w:rsidRPr="00722D7B">
              <w:rPr>
                <w:sz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2B1506" w14:textId="77777777" w:rsidR="008F2E48" w:rsidRPr="00722D7B" w:rsidRDefault="008F2E48" w:rsidP="008F2E48">
            <w:pPr>
              <w:rPr>
                <w:sz w:val="24"/>
              </w:rPr>
            </w:pPr>
          </w:p>
        </w:tc>
      </w:tr>
      <w:tr w:rsidR="00722D7B" w:rsidRPr="00722D7B" w14:paraId="3DDBFF65"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647CE10E" w14:textId="77777777" w:rsidR="008F2E48" w:rsidRPr="00722D7B" w:rsidRDefault="008F2E48" w:rsidP="008F2E48">
            <w:pPr>
              <w:rPr>
                <w:sz w:val="24"/>
              </w:rPr>
            </w:pPr>
          </w:p>
        </w:tc>
        <w:tc>
          <w:tcPr>
            <w:tcW w:w="3855"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14:paraId="25D2AFA1" w14:textId="77777777"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A8694A" w14:textId="77777777" w:rsidR="008F2E48" w:rsidRPr="00722D7B" w:rsidRDefault="008F2E48" w:rsidP="008F2E48">
            <w:pPr>
              <w:rPr>
                <w:sz w:val="24"/>
              </w:rPr>
            </w:pPr>
          </w:p>
        </w:tc>
      </w:tr>
      <w:tr w:rsidR="00722D7B" w:rsidRPr="00722D7B" w14:paraId="6224C5C5"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3BE1926B" w14:textId="77777777" w:rsidR="008F2E48" w:rsidRPr="00722D7B" w:rsidRDefault="008F2E48" w:rsidP="008F2E48">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7BAECB6" w14:textId="77777777"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17D3CA" w14:textId="77777777" w:rsidR="008F2E48" w:rsidRPr="00722D7B" w:rsidRDefault="008F2E48" w:rsidP="008F2E48">
            <w:pPr>
              <w:rPr>
                <w:sz w:val="24"/>
              </w:rPr>
            </w:pPr>
          </w:p>
        </w:tc>
      </w:tr>
      <w:tr w:rsidR="00722D7B" w:rsidRPr="00722D7B" w14:paraId="1FF6062C"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37C40B28" w14:textId="77777777"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ECC948" w14:textId="77777777" w:rsidR="008F2E48" w:rsidRPr="00722D7B" w:rsidRDefault="008F2E48" w:rsidP="008F2E48">
            <w:pPr>
              <w:rPr>
                <w:sz w:val="24"/>
              </w:rPr>
            </w:pPr>
          </w:p>
        </w:tc>
        <w:tc>
          <w:tcPr>
            <w:tcW w:w="851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F2C17E" w14:textId="77777777" w:rsidR="008F2E48" w:rsidRPr="00722D7B" w:rsidRDefault="008F2E48" w:rsidP="008F2E48">
            <w:pPr>
              <w:textAlignment w:val="baseline"/>
              <w:rPr>
                <w:sz w:val="24"/>
              </w:rPr>
            </w:pPr>
            <w:r w:rsidRPr="00722D7B">
              <w:rPr>
                <w:b/>
                <w:bCs/>
                <w:sz w:val="24"/>
              </w:rPr>
              <w:t>Образованием помещения в здании, сооружении путем переустройства и (или) перепланировки мест общего пользования</w:t>
            </w:r>
          </w:p>
        </w:tc>
      </w:tr>
      <w:tr w:rsidR="00722D7B" w:rsidRPr="00722D7B" w14:paraId="0AC5B68F"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3C578227" w14:textId="77777777"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28E68B" w14:textId="77777777" w:rsidR="008F2E48" w:rsidRPr="00722D7B" w:rsidRDefault="008F2E48" w:rsidP="008F2E48">
            <w:pPr>
              <w:rPr>
                <w:sz w:val="24"/>
              </w:rPr>
            </w:pPr>
          </w:p>
        </w:tc>
        <w:tc>
          <w:tcPr>
            <w:tcW w:w="51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2103D7" w14:textId="77777777" w:rsidR="008F2E48" w:rsidRPr="00722D7B" w:rsidRDefault="008F2E48" w:rsidP="008F2E48">
            <w:pPr>
              <w:rPr>
                <w:sz w:val="24"/>
              </w:rPr>
            </w:pPr>
          </w:p>
        </w:tc>
        <w:tc>
          <w:tcPr>
            <w:tcW w:w="31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9D226C" w14:textId="77777777" w:rsidR="008F2E48" w:rsidRPr="00722D7B" w:rsidRDefault="008F2E48" w:rsidP="008F2E48">
            <w:pPr>
              <w:textAlignment w:val="baseline"/>
              <w:rPr>
                <w:sz w:val="24"/>
              </w:rPr>
            </w:pPr>
            <w:r w:rsidRPr="00722D7B">
              <w:rPr>
                <w:sz w:val="24"/>
              </w:rPr>
              <w:t>Образование жилого помещения</w:t>
            </w:r>
          </w:p>
        </w:tc>
        <w:tc>
          <w:tcPr>
            <w:tcW w:w="5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3E88D7" w14:textId="77777777" w:rsidR="008F2E48" w:rsidRPr="00722D7B" w:rsidRDefault="008F2E48" w:rsidP="008F2E48">
            <w:pPr>
              <w:rPr>
                <w:sz w:val="24"/>
              </w:rPr>
            </w:pPr>
          </w:p>
        </w:tc>
        <w:tc>
          <w:tcPr>
            <w:tcW w:w="421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146078" w14:textId="77777777" w:rsidR="008F2E48" w:rsidRPr="00722D7B" w:rsidRDefault="008F2E48" w:rsidP="008F2E48">
            <w:pPr>
              <w:textAlignment w:val="baseline"/>
              <w:rPr>
                <w:sz w:val="24"/>
              </w:rPr>
            </w:pPr>
            <w:r w:rsidRPr="00722D7B">
              <w:rPr>
                <w:sz w:val="24"/>
              </w:rPr>
              <w:t>Образование нежилого помещения</w:t>
            </w:r>
          </w:p>
        </w:tc>
      </w:tr>
      <w:tr w:rsidR="00722D7B" w:rsidRPr="00722D7B" w14:paraId="2889B5DB"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5DF9530E" w14:textId="77777777" w:rsidR="008F2E48" w:rsidRPr="00722D7B" w:rsidRDefault="008F2E48" w:rsidP="008F2E48">
            <w:pPr>
              <w:rPr>
                <w:sz w:val="24"/>
              </w:rPr>
            </w:pPr>
          </w:p>
        </w:tc>
        <w:tc>
          <w:tcPr>
            <w:tcW w:w="38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F42863" w14:textId="77777777" w:rsidR="008F2E48" w:rsidRPr="00722D7B" w:rsidRDefault="008F2E48" w:rsidP="008F2E48">
            <w:pPr>
              <w:textAlignment w:val="baseline"/>
              <w:rPr>
                <w:sz w:val="24"/>
              </w:rPr>
            </w:pPr>
            <w:r w:rsidRPr="00722D7B">
              <w:rPr>
                <w:sz w:val="24"/>
              </w:rPr>
              <w:t>Количество образуемых помещений</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BE31CF" w14:textId="77777777" w:rsidR="008F2E48" w:rsidRPr="00722D7B" w:rsidRDefault="008F2E48" w:rsidP="008F2E48">
            <w:pPr>
              <w:rPr>
                <w:sz w:val="24"/>
              </w:rPr>
            </w:pPr>
          </w:p>
        </w:tc>
      </w:tr>
      <w:tr w:rsidR="00722D7B" w:rsidRPr="00722D7B" w14:paraId="7E189E9A"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46125C83" w14:textId="77777777" w:rsidR="008F2E48" w:rsidRPr="00722D7B" w:rsidRDefault="008F2E48" w:rsidP="008F2E48">
            <w:pPr>
              <w:rPr>
                <w:sz w:val="24"/>
              </w:rPr>
            </w:pPr>
          </w:p>
        </w:tc>
        <w:tc>
          <w:tcPr>
            <w:tcW w:w="38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73F225" w14:textId="77777777" w:rsidR="008F2E48" w:rsidRPr="00722D7B" w:rsidRDefault="008F2E48" w:rsidP="008F2E48">
            <w:pPr>
              <w:textAlignment w:val="baseline"/>
              <w:rPr>
                <w:sz w:val="24"/>
              </w:rPr>
            </w:pPr>
            <w:r w:rsidRPr="00722D7B">
              <w:rPr>
                <w:sz w:val="24"/>
              </w:rPr>
              <w:t>Кадастровый номер здания, сооружения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1D4625" w14:textId="77777777" w:rsidR="008F2E48" w:rsidRPr="00722D7B" w:rsidRDefault="008F2E48" w:rsidP="008F2E48">
            <w:pPr>
              <w:textAlignment w:val="baseline"/>
              <w:rPr>
                <w:sz w:val="24"/>
              </w:rPr>
            </w:pPr>
            <w:r w:rsidRPr="00722D7B">
              <w:rPr>
                <w:sz w:val="24"/>
              </w:rPr>
              <w:t>Адрес здания, сооружения</w:t>
            </w:r>
          </w:p>
        </w:tc>
      </w:tr>
      <w:tr w:rsidR="00722D7B" w:rsidRPr="00722D7B" w14:paraId="4C012CF9"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11897DC0" w14:textId="77777777" w:rsidR="008F2E48" w:rsidRPr="00722D7B" w:rsidRDefault="008F2E48"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2A9DDBA" w14:textId="77777777"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AC2481" w14:textId="77777777" w:rsidR="008F2E48" w:rsidRPr="00722D7B" w:rsidRDefault="008F2E48" w:rsidP="008F2E48">
            <w:pPr>
              <w:rPr>
                <w:sz w:val="24"/>
              </w:rPr>
            </w:pPr>
          </w:p>
        </w:tc>
      </w:tr>
      <w:tr w:rsidR="00722D7B" w:rsidRPr="00722D7B" w14:paraId="3D7E36A5"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64272A91" w14:textId="77777777" w:rsidR="008F2E48" w:rsidRPr="00722D7B" w:rsidRDefault="008F2E48" w:rsidP="008F2E48">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D98DBE9" w14:textId="77777777"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394E4F" w14:textId="77777777" w:rsidR="008F2E48" w:rsidRPr="00722D7B" w:rsidRDefault="008F2E48" w:rsidP="008F2E48">
            <w:pPr>
              <w:rPr>
                <w:sz w:val="24"/>
              </w:rPr>
            </w:pPr>
          </w:p>
        </w:tc>
      </w:tr>
      <w:tr w:rsidR="00722D7B" w:rsidRPr="00722D7B" w14:paraId="31C19676"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2E031ADB" w14:textId="77777777" w:rsidR="00833642" w:rsidRPr="00722D7B" w:rsidRDefault="00833642"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4829FEE7" w14:textId="77777777" w:rsidR="00833642" w:rsidRPr="00722D7B" w:rsidRDefault="00833642" w:rsidP="008F2E48">
            <w:pPr>
              <w:textAlignment w:val="baseline"/>
              <w:rPr>
                <w:sz w:val="24"/>
              </w:rPr>
            </w:pPr>
            <w:r w:rsidRPr="00722D7B">
              <w:rPr>
                <w:sz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24B85E" w14:textId="77777777" w:rsidR="00833642" w:rsidRPr="00722D7B" w:rsidRDefault="00833642" w:rsidP="008F2E48">
            <w:pPr>
              <w:rPr>
                <w:sz w:val="24"/>
              </w:rPr>
            </w:pPr>
          </w:p>
        </w:tc>
      </w:tr>
      <w:tr w:rsidR="00722D7B" w:rsidRPr="00722D7B" w14:paraId="4FD34858"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6AB5FC10" w14:textId="77777777" w:rsidR="00833642" w:rsidRPr="00722D7B" w:rsidRDefault="00833642"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14:paraId="6293F1CA" w14:textId="77777777" w:rsidR="00833642" w:rsidRPr="00722D7B" w:rsidRDefault="00833642" w:rsidP="008F2E48">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AFB583" w14:textId="77777777" w:rsidR="00833642" w:rsidRPr="00722D7B" w:rsidRDefault="00833642" w:rsidP="008F2E48">
            <w:pPr>
              <w:rPr>
                <w:sz w:val="24"/>
              </w:rPr>
            </w:pPr>
          </w:p>
        </w:tc>
      </w:tr>
      <w:tr w:rsidR="00722D7B" w:rsidRPr="00722D7B" w14:paraId="7BBEAA2B"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778B2511" w14:textId="77777777" w:rsidR="00833642" w:rsidRPr="00722D7B" w:rsidRDefault="00833642"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14:paraId="3019F9DC" w14:textId="77777777" w:rsidR="00833642" w:rsidRPr="00722D7B" w:rsidRDefault="00833642" w:rsidP="008F2E48">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9329FC" w14:textId="77777777" w:rsidR="00833642" w:rsidRPr="00722D7B" w:rsidRDefault="00833642" w:rsidP="008F2E48">
            <w:pPr>
              <w:rPr>
                <w:sz w:val="24"/>
              </w:rPr>
            </w:pPr>
          </w:p>
        </w:tc>
      </w:tr>
      <w:tr w:rsidR="00722D7B" w:rsidRPr="00722D7B" w14:paraId="66362EDA"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5C933D1D" w14:textId="77777777" w:rsidR="00833642" w:rsidRPr="00722D7B" w:rsidRDefault="00833642"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179C675E" w14:textId="77777777" w:rsidR="00833642" w:rsidRPr="00722D7B" w:rsidRDefault="00833642" w:rsidP="008F2E48">
            <w:pPr>
              <w:rPr>
                <w:b/>
                <w:sz w:val="24"/>
              </w:rPr>
            </w:pPr>
            <w:bookmarkStart w:id="0" w:name="sub_100380"/>
            <w:r w:rsidRPr="00722D7B">
              <w:rPr>
                <w:b/>
                <w:sz w:val="24"/>
              </w:rPr>
              <w:t xml:space="preserve">Образованием </w:t>
            </w:r>
            <w:proofErr w:type="spellStart"/>
            <w:r w:rsidRPr="00722D7B">
              <w:rPr>
                <w:b/>
                <w:sz w:val="24"/>
              </w:rPr>
              <w:t>машино</w:t>
            </w:r>
            <w:proofErr w:type="spellEnd"/>
            <w:r w:rsidRPr="00722D7B">
              <w:rPr>
                <w:b/>
                <w:sz w:val="24"/>
              </w:rPr>
              <w:t>-места в здании, сооружении путем раздела здания, сооружения</w:t>
            </w:r>
            <w:bookmarkEnd w:id="0"/>
          </w:p>
        </w:tc>
      </w:tr>
      <w:tr w:rsidR="00722D7B" w:rsidRPr="00722D7B" w14:paraId="4760DDE9"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47B059C1" w14:textId="77777777" w:rsidR="00833642" w:rsidRPr="00722D7B" w:rsidRDefault="00833642"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537024EB" w14:textId="77777777" w:rsidR="00833642" w:rsidRPr="00722D7B" w:rsidRDefault="00833642" w:rsidP="002B41BB">
            <w:pPr>
              <w:pStyle w:val="a5"/>
              <w:rPr>
                <w:rFonts w:ascii="Times New Roman" w:hAnsi="Times New Roman" w:cs="Times New Roman"/>
                <w:sz w:val="24"/>
                <w:szCs w:val="24"/>
              </w:rPr>
            </w:pPr>
            <w:r w:rsidRPr="00722D7B">
              <w:rPr>
                <w:rFonts w:ascii="Times New Roman" w:hAnsi="Times New Roman" w:cs="Times New Roman"/>
                <w:sz w:val="24"/>
                <w:szCs w:val="24"/>
              </w:rPr>
              <w:t xml:space="preserve">Количество образуемых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45231E" w14:textId="77777777" w:rsidR="00833642" w:rsidRPr="00722D7B" w:rsidRDefault="00833642" w:rsidP="002B41BB">
            <w:pPr>
              <w:pStyle w:val="a4"/>
              <w:rPr>
                <w:rFonts w:ascii="Times New Roman" w:hAnsi="Times New Roman"/>
              </w:rPr>
            </w:pPr>
          </w:p>
        </w:tc>
      </w:tr>
      <w:tr w:rsidR="00722D7B" w:rsidRPr="00722D7B" w14:paraId="4A37BE9E"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6A2E0D55" w14:textId="77777777" w:rsidR="00833642" w:rsidRPr="00722D7B" w:rsidRDefault="00833642"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03C25FFB" w14:textId="77777777" w:rsidR="00833642" w:rsidRPr="00722D7B" w:rsidRDefault="00833642" w:rsidP="002B41BB">
            <w:pPr>
              <w:pStyle w:val="a5"/>
              <w:rPr>
                <w:rFonts w:ascii="Times New Roman" w:hAnsi="Times New Roman" w:cs="Times New Roman"/>
                <w:sz w:val="24"/>
                <w:szCs w:val="24"/>
              </w:rPr>
            </w:pPr>
            <w:r w:rsidRPr="00722D7B">
              <w:rPr>
                <w:rFonts w:ascii="Times New Roman" w:hAnsi="Times New Roman" w:cs="Times New Roman"/>
                <w:sz w:val="24"/>
                <w:szCs w:val="24"/>
              </w:rPr>
              <w:t>Кадастровый номер здания, сооружения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2E8DB73" w14:textId="77777777" w:rsidR="00833642" w:rsidRPr="00722D7B" w:rsidRDefault="00833642" w:rsidP="002B41BB">
            <w:pPr>
              <w:pStyle w:val="a5"/>
              <w:rPr>
                <w:rFonts w:ascii="Times New Roman" w:hAnsi="Times New Roman" w:cs="Times New Roman"/>
                <w:sz w:val="24"/>
                <w:szCs w:val="24"/>
              </w:rPr>
            </w:pPr>
            <w:r w:rsidRPr="00722D7B">
              <w:rPr>
                <w:rFonts w:ascii="Times New Roman" w:hAnsi="Times New Roman" w:cs="Times New Roman"/>
                <w:sz w:val="24"/>
                <w:szCs w:val="24"/>
              </w:rPr>
              <w:t>Адрес здания, сооружения</w:t>
            </w:r>
          </w:p>
        </w:tc>
      </w:tr>
      <w:tr w:rsidR="00722D7B" w:rsidRPr="00722D7B" w14:paraId="49C132BB"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57988631" w14:textId="77777777"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1160FAFE"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89990C" w14:textId="77777777" w:rsidR="00041197" w:rsidRPr="00722D7B" w:rsidRDefault="00041197" w:rsidP="002B41BB">
            <w:pPr>
              <w:pStyle w:val="a4"/>
              <w:rPr>
                <w:rFonts w:ascii="Times New Roman" w:hAnsi="Times New Roman"/>
              </w:rPr>
            </w:pPr>
          </w:p>
        </w:tc>
      </w:tr>
      <w:tr w:rsidR="00722D7B" w:rsidRPr="00722D7B" w14:paraId="70C817A3"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13C413D1" w14:textId="77777777"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14:paraId="6438F145"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78CD4AE" w14:textId="77777777" w:rsidR="00041197" w:rsidRPr="00722D7B" w:rsidRDefault="00041197" w:rsidP="002B41BB">
            <w:pPr>
              <w:pStyle w:val="a4"/>
              <w:rPr>
                <w:rFonts w:ascii="Times New Roman" w:hAnsi="Times New Roman"/>
              </w:rPr>
            </w:pPr>
          </w:p>
        </w:tc>
      </w:tr>
      <w:tr w:rsidR="00722D7B" w:rsidRPr="00722D7B" w14:paraId="501CA2CA"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473FAEF1" w14:textId="77777777"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71272E96"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73324EF" w14:textId="77777777" w:rsidR="00041197" w:rsidRPr="00722D7B" w:rsidRDefault="00041197" w:rsidP="002B41BB">
            <w:pPr>
              <w:pStyle w:val="a4"/>
              <w:rPr>
                <w:rFonts w:ascii="Times New Roman" w:hAnsi="Times New Roman"/>
              </w:rPr>
            </w:pPr>
          </w:p>
        </w:tc>
      </w:tr>
      <w:tr w:rsidR="00722D7B" w:rsidRPr="00722D7B" w14:paraId="110C4818"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759E0189" w14:textId="77777777"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14:paraId="49ADE306"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EEB3991" w14:textId="77777777" w:rsidR="00041197" w:rsidRPr="00722D7B" w:rsidRDefault="00041197" w:rsidP="002B41BB">
            <w:pPr>
              <w:pStyle w:val="a4"/>
              <w:rPr>
                <w:rFonts w:ascii="Times New Roman" w:hAnsi="Times New Roman"/>
              </w:rPr>
            </w:pPr>
          </w:p>
        </w:tc>
      </w:tr>
      <w:tr w:rsidR="00722D7B" w:rsidRPr="00722D7B" w14:paraId="51807374"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1F368116" w14:textId="77777777"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14:paraId="0902DD98"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DFBD753" w14:textId="77777777" w:rsidR="00041197" w:rsidRPr="00722D7B" w:rsidRDefault="00041197" w:rsidP="002B41BB">
            <w:pPr>
              <w:pStyle w:val="a4"/>
              <w:rPr>
                <w:rFonts w:ascii="Times New Roman" w:hAnsi="Times New Roman"/>
              </w:rPr>
            </w:pPr>
          </w:p>
        </w:tc>
      </w:tr>
      <w:tr w:rsidR="00722D7B" w:rsidRPr="00722D7B" w14:paraId="5E781BB2"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47D9FCFC" w14:textId="77777777"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10CB3334" w14:textId="77777777" w:rsidR="00041197" w:rsidRPr="00722D7B" w:rsidRDefault="00041197" w:rsidP="008F2E48">
            <w:pPr>
              <w:rPr>
                <w:b/>
                <w:sz w:val="24"/>
              </w:rPr>
            </w:pPr>
            <w:r w:rsidRPr="00722D7B">
              <w:rPr>
                <w:b/>
                <w:sz w:val="24"/>
              </w:rPr>
              <w:t xml:space="preserve">Образованием </w:t>
            </w:r>
            <w:proofErr w:type="spellStart"/>
            <w:r w:rsidRPr="00722D7B">
              <w:rPr>
                <w:b/>
                <w:sz w:val="24"/>
              </w:rPr>
              <w:t>машино</w:t>
            </w:r>
            <w:proofErr w:type="spellEnd"/>
            <w:r w:rsidRPr="00722D7B">
              <w:rPr>
                <w:b/>
                <w:sz w:val="24"/>
              </w:rPr>
              <w:t>-места (</w:t>
            </w:r>
            <w:proofErr w:type="spellStart"/>
            <w:r w:rsidRPr="00722D7B">
              <w:rPr>
                <w:b/>
                <w:sz w:val="24"/>
              </w:rPr>
              <w:t>машино</w:t>
            </w:r>
            <w:proofErr w:type="spellEnd"/>
            <w:r w:rsidRPr="00722D7B">
              <w:rPr>
                <w:b/>
                <w:sz w:val="24"/>
              </w:rPr>
              <w:t xml:space="preserve">-мест) в здании, сооружении путем раздела помещения, </w:t>
            </w:r>
            <w:proofErr w:type="spellStart"/>
            <w:r w:rsidRPr="00722D7B">
              <w:rPr>
                <w:b/>
                <w:sz w:val="24"/>
              </w:rPr>
              <w:t>машино</w:t>
            </w:r>
            <w:proofErr w:type="spellEnd"/>
            <w:r w:rsidRPr="00722D7B">
              <w:rPr>
                <w:b/>
                <w:sz w:val="24"/>
              </w:rPr>
              <w:t>-места</w:t>
            </w:r>
          </w:p>
        </w:tc>
      </w:tr>
      <w:tr w:rsidR="00722D7B" w:rsidRPr="00722D7B" w14:paraId="6C743666"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40CB5248" w14:textId="77777777"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53206D18"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 xml:space="preserve">Количество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0622DD" w14:textId="77777777" w:rsidR="00041197" w:rsidRPr="00722D7B" w:rsidRDefault="00041197" w:rsidP="002B41BB">
            <w:pPr>
              <w:pStyle w:val="a4"/>
              <w:rPr>
                <w:rFonts w:ascii="Times New Roman" w:hAnsi="Times New Roman"/>
              </w:rPr>
            </w:pPr>
          </w:p>
        </w:tc>
      </w:tr>
      <w:tr w:rsidR="00722D7B" w:rsidRPr="00722D7B" w14:paraId="37DEF44C"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4157D726" w14:textId="77777777"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61E59C74"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 xml:space="preserve">Кадастровый номер помещения,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-места, раздел которого осуществляется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0AFEB34"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 xml:space="preserve">Адрес помещения,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-места раздел которого осуществляется</w:t>
            </w:r>
          </w:p>
        </w:tc>
      </w:tr>
      <w:tr w:rsidR="00722D7B" w:rsidRPr="00722D7B" w14:paraId="7F5C2938"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7F4EC93E" w14:textId="77777777"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0C8B543A"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82ADC8E" w14:textId="77777777" w:rsidR="00041197" w:rsidRPr="00722D7B" w:rsidRDefault="00041197" w:rsidP="002B41BB">
            <w:pPr>
              <w:pStyle w:val="a4"/>
              <w:rPr>
                <w:rFonts w:ascii="Times New Roman" w:hAnsi="Times New Roman"/>
              </w:rPr>
            </w:pPr>
          </w:p>
        </w:tc>
      </w:tr>
      <w:tr w:rsidR="00722D7B" w:rsidRPr="00722D7B" w14:paraId="4960A779"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0DA6504B" w14:textId="77777777"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14:paraId="406305F8"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E8C1D4" w14:textId="77777777" w:rsidR="00041197" w:rsidRPr="00722D7B" w:rsidRDefault="00041197" w:rsidP="002B41BB">
            <w:pPr>
              <w:pStyle w:val="a4"/>
              <w:rPr>
                <w:rFonts w:ascii="Times New Roman" w:hAnsi="Times New Roman"/>
              </w:rPr>
            </w:pPr>
          </w:p>
        </w:tc>
      </w:tr>
      <w:tr w:rsidR="00722D7B" w:rsidRPr="00722D7B" w14:paraId="59DDF51F"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1C05B569" w14:textId="77777777"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220D3891"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03FC7B9" w14:textId="77777777" w:rsidR="00041197" w:rsidRPr="00722D7B" w:rsidRDefault="00041197" w:rsidP="002B41BB">
            <w:pPr>
              <w:pStyle w:val="a4"/>
              <w:rPr>
                <w:rFonts w:ascii="Times New Roman" w:hAnsi="Times New Roman"/>
              </w:rPr>
            </w:pPr>
          </w:p>
        </w:tc>
      </w:tr>
      <w:tr w:rsidR="00722D7B" w:rsidRPr="00722D7B" w14:paraId="271CD85A"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33119C46" w14:textId="77777777"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14:paraId="45A5067E"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F6DA2D" w14:textId="77777777" w:rsidR="00041197" w:rsidRPr="00722D7B" w:rsidRDefault="00041197" w:rsidP="002B41BB">
            <w:pPr>
              <w:pStyle w:val="a4"/>
              <w:rPr>
                <w:rFonts w:ascii="Times New Roman" w:hAnsi="Times New Roman"/>
              </w:rPr>
            </w:pPr>
          </w:p>
        </w:tc>
      </w:tr>
      <w:tr w:rsidR="00722D7B" w:rsidRPr="00722D7B" w14:paraId="66EDB0A0"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18A4ACAB" w14:textId="77777777"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14:paraId="0080E9E7" w14:textId="77777777" w:rsidR="00041197" w:rsidRPr="00722D7B" w:rsidRDefault="00041197" w:rsidP="008F2E48">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C99E4DC" w14:textId="77777777" w:rsidR="00041197" w:rsidRPr="00722D7B" w:rsidRDefault="00041197" w:rsidP="008F2E48">
            <w:pPr>
              <w:rPr>
                <w:sz w:val="24"/>
              </w:rPr>
            </w:pPr>
          </w:p>
        </w:tc>
      </w:tr>
      <w:tr w:rsidR="00722D7B" w:rsidRPr="00722D7B" w14:paraId="7A9FF0F8"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479DD44C" w14:textId="77777777"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0CE65036" w14:textId="77777777" w:rsidR="00041197" w:rsidRPr="00722D7B" w:rsidRDefault="00041197" w:rsidP="002B41BB">
            <w:pPr>
              <w:pStyle w:val="a5"/>
              <w:rPr>
                <w:rFonts w:ascii="Times New Roman" w:hAnsi="Times New Roman" w:cs="Times New Roman"/>
                <w:b/>
                <w:sz w:val="24"/>
                <w:szCs w:val="24"/>
              </w:rPr>
            </w:pPr>
            <w:r w:rsidRPr="00722D7B">
              <w:rPr>
                <w:rFonts w:ascii="Times New Roman" w:hAnsi="Times New Roman" w:cs="Times New Roman"/>
                <w:b/>
                <w:sz w:val="24"/>
                <w:szCs w:val="24"/>
              </w:rPr>
              <w:t xml:space="preserve">Образованием </w:t>
            </w:r>
            <w:proofErr w:type="spellStart"/>
            <w:r w:rsidRPr="00722D7B">
              <w:rPr>
                <w:rFonts w:ascii="Times New Roman" w:hAnsi="Times New Roman" w:cs="Times New Roman"/>
                <w:b/>
                <w:sz w:val="24"/>
                <w:szCs w:val="24"/>
              </w:rPr>
              <w:t>машино</w:t>
            </w:r>
            <w:proofErr w:type="spellEnd"/>
            <w:r w:rsidRPr="00722D7B">
              <w:rPr>
                <w:rFonts w:ascii="Times New Roman" w:hAnsi="Times New Roman" w:cs="Times New Roman"/>
                <w:b/>
                <w:sz w:val="24"/>
                <w:szCs w:val="24"/>
              </w:rPr>
              <w:t xml:space="preserve">-места в здании, сооружении путем объединения помещений, </w:t>
            </w:r>
            <w:proofErr w:type="spellStart"/>
            <w:r w:rsidRPr="00722D7B">
              <w:rPr>
                <w:rFonts w:ascii="Times New Roman" w:hAnsi="Times New Roman" w:cs="Times New Roman"/>
                <w:b/>
                <w:sz w:val="24"/>
                <w:szCs w:val="24"/>
              </w:rPr>
              <w:t>машино</w:t>
            </w:r>
            <w:proofErr w:type="spellEnd"/>
            <w:r w:rsidRPr="00722D7B">
              <w:rPr>
                <w:rFonts w:ascii="Times New Roman" w:hAnsi="Times New Roman" w:cs="Times New Roman"/>
                <w:b/>
                <w:sz w:val="24"/>
                <w:szCs w:val="24"/>
              </w:rPr>
              <w:t>-мест в здании, сооружении</w:t>
            </w:r>
          </w:p>
        </w:tc>
      </w:tr>
      <w:tr w:rsidR="00722D7B" w:rsidRPr="00722D7B" w14:paraId="28FF50D2"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64EC53A0" w14:textId="77777777"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595112F1"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 xml:space="preserve">Количество объединяемых помещений,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507E05" w14:textId="77777777" w:rsidR="00041197" w:rsidRPr="00722D7B" w:rsidRDefault="00041197" w:rsidP="002B41BB">
            <w:pPr>
              <w:pStyle w:val="a4"/>
              <w:rPr>
                <w:rFonts w:ascii="Times New Roman" w:hAnsi="Times New Roman"/>
              </w:rPr>
            </w:pPr>
          </w:p>
        </w:tc>
      </w:tr>
      <w:tr w:rsidR="00722D7B" w:rsidRPr="00722D7B" w14:paraId="40E76BF1"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65CC5B4F" w14:textId="77777777"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6BD7C96D"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Кадастровый номер объединяемого помещения</w:t>
            </w:r>
            <w:r w:rsidRPr="00722D7B">
              <w:rPr>
                <w:rFonts w:ascii="Times New Roman" w:hAnsi="Times New Roman" w:cs="Times New Roman"/>
                <w:sz w:val="24"/>
                <w:szCs w:val="24"/>
                <w:vertAlign w:val="superscript"/>
              </w:rPr>
              <w:t> </w:t>
            </w:r>
            <w:hyperlink w:anchor="sub_444" w:history="1">
              <w:r w:rsidRPr="00722D7B">
                <w:rPr>
                  <w:rStyle w:val="af7"/>
                  <w:rFonts w:ascii="Times New Roman" w:hAnsi="Times New Roman"/>
                  <w:color w:val="auto"/>
                  <w:sz w:val="24"/>
                  <w:szCs w:val="24"/>
                  <w:vertAlign w:val="superscript"/>
                </w:rPr>
                <w:t>4</w:t>
              </w:r>
            </w:hyperlink>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5751BC"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Адрес объединяемого помещения</w:t>
            </w:r>
            <w:r w:rsidRPr="00722D7B">
              <w:rPr>
                <w:rFonts w:ascii="Times New Roman" w:hAnsi="Times New Roman" w:cs="Times New Roman"/>
                <w:sz w:val="24"/>
                <w:szCs w:val="24"/>
                <w:vertAlign w:val="superscript"/>
              </w:rPr>
              <w:t> </w:t>
            </w:r>
            <w:hyperlink w:anchor="sub_444" w:history="1">
              <w:r w:rsidRPr="00722D7B">
                <w:rPr>
                  <w:rStyle w:val="af7"/>
                  <w:rFonts w:ascii="Times New Roman" w:hAnsi="Times New Roman"/>
                  <w:color w:val="auto"/>
                  <w:sz w:val="24"/>
                  <w:szCs w:val="24"/>
                  <w:vertAlign w:val="superscript"/>
                </w:rPr>
                <w:t>4</w:t>
              </w:r>
            </w:hyperlink>
          </w:p>
        </w:tc>
      </w:tr>
      <w:tr w:rsidR="00722D7B" w:rsidRPr="00722D7B" w14:paraId="7E2B9FD8"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0924E3CE" w14:textId="77777777"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674414D9"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E0BFD2" w14:textId="77777777" w:rsidR="00041197" w:rsidRPr="00722D7B" w:rsidRDefault="00041197" w:rsidP="002B41BB">
            <w:pPr>
              <w:pStyle w:val="a4"/>
              <w:rPr>
                <w:rFonts w:ascii="Times New Roman" w:hAnsi="Times New Roman"/>
              </w:rPr>
            </w:pPr>
          </w:p>
        </w:tc>
      </w:tr>
      <w:tr w:rsidR="00722D7B" w:rsidRPr="00722D7B" w14:paraId="06A15CA1"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6AA02963" w14:textId="77777777"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14:paraId="1D60A7FD"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0195367" w14:textId="77777777" w:rsidR="00041197" w:rsidRPr="00722D7B" w:rsidRDefault="00041197" w:rsidP="002B41BB">
            <w:pPr>
              <w:pStyle w:val="a4"/>
              <w:rPr>
                <w:rFonts w:ascii="Times New Roman" w:hAnsi="Times New Roman"/>
              </w:rPr>
            </w:pPr>
          </w:p>
        </w:tc>
      </w:tr>
      <w:tr w:rsidR="00722D7B" w:rsidRPr="00722D7B" w14:paraId="0EF1F7C7"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776B4787" w14:textId="77777777"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69A40B57"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53E7D7" w14:textId="77777777" w:rsidR="00041197" w:rsidRPr="00722D7B" w:rsidRDefault="00041197" w:rsidP="002B41BB">
            <w:pPr>
              <w:pStyle w:val="a4"/>
              <w:rPr>
                <w:rFonts w:ascii="Times New Roman" w:hAnsi="Times New Roman"/>
              </w:rPr>
            </w:pPr>
          </w:p>
        </w:tc>
      </w:tr>
      <w:tr w:rsidR="00722D7B" w:rsidRPr="00722D7B" w14:paraId="2E8F21E2"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73BB4A82" w14:textId="77777777"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14:paraId="7326466C"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689E57" w14:textId="77777777" w:rsidR="00041197" w:rsidRPr="00722D7B" w:rsidRDefault="00041197" w:rsidP="002B41BB">
            <w:pPr>
              <w:pStyle w:val="a4"/>
              <w:rPr>
                <w:rFonts w:ascii="Times New Roman" w:hAnsi="Times New Roman"/>
              </w:rPr>
            </w:pPr>
          </w:p>
        </w:tc>
      </w:tr>
      <w:tr w:rsidR="00722D7B" w:rsidRPr="00722D7B" w14:paraId="355FEFF0"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4413B05F" w14:textId="77777777"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14:paraId="4261FB1D"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3EB4FC4" w14:textId="77777777" w:rsidR="00041197" w:rsidRPr="00722D7B" w:rsidRDefault="00041197" w:rsidP="002B41BB">
            <w:pPr>
              <w:pStyle w:val="a4"/>
              <w:rPr>
                <w:rFonts w:ascii="Times New Roman" w:hAnsi="Times New Roman"/>
              </w:rPr>
            </w:pPr>
          </w:p>
        </w:tc>
      </w:tr>
      <w:tr w:rsidR="00722D7B" w:rsidRPr="00722D7B" w14:paraId="0E06BA5D"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3C84ACF2" w14:textId="77777777"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48EB82D3" w14:textId="77777777" w:rsidR="00041197" w:rsidRPr="00722D7B" w:rsidRDefault="00041197" w:rsidP="008F2E48">
            <w:pPr>
              <w:rPr>
                <w:sz w:val="24"/>
              </w:rPr>
            </w:pPr>
            <w:r w:rsidRPr="00722D7B">
              <w:rPr>
                <w:sz w:val="24"/>
              </w:rPr>
              <w:t xml:space="preserve">Образованием </w:t>
            </w:r>
            <w:proofErr w:type="spellStart"/>
            <w:r w:rsidRPr="00722D7B">
              <w:rPr>
                <w:sz w:val="24"/>
              </w:rPr>
              <w:t>машино</w:t>
            </w:r>
            <w:proofErr w:type="spellEnd"/>
            <w:r w:rsidRPr="00722D7B">
              <w:rPr>
                <w:sz w:val="24"/>
              </w:rPr>
              <w:t>-места в здании, сооружении путем переустройства и (или) перепланировки мест общего пользования</w:t>
            </w:r>
          </w:p>
        </w:tc>
      </w:tr>
      <w:tr w:rsidR="00722D7B" w:rsidRPr="00722D7B" w14:paraId="5C550F4F"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33282FDE" w14:textId="77777777"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27C12653"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 xml:space="preserve">Количество образуемых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7E80D5A" w14:textId="77777777" w:rsidR="00041197" w:rsidRPr="00722D7B" w:rsidRDefault="00041197" w:rsidP="002B41BB">
            <w:pPr>
              <w:pStyle w:val="a4"/>
              <w:rPr>
                <w:rFonts w:ascii="Times New Roman" w:hAnsi="Times New Roman"/>
              </w:rPr>
            </w:pPr>
          </w:p>
        </w:tc>
      </w:tr>
      <w:tr w:rsidR="00722D7B" w:rsidRPr="00722D7B" w14:paraId="34C39671"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46392CD4" w14:textId="77777777"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1A79A6C5"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Кадастровый номер здания, сооружения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FFA0AB"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Адрес здания, сооружения</w:t>
            </w:r>
          </w:p>
        </w:tc>
      </w:tr>
      <w:tr w:rsidR="00722D7B" w:rsidRPr="00722D7B" w14:paraId="792F7030"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4E6F2A1E" w14:textId="77777777"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19AF9C2A"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106B3E1" w14:textId="77777777" w:rsidR="00041197" w:rsidRPr="00722D7B" w:rsidRDefault="00041197" w:rsidP="002B41BB">
            <w:pPr>
              <w:pStyle w:val="a4"/>
              <w:rPr>
                <w:rFonts w:ascii="Times New Roman" w:hAnsi="Times New Roman"/>
              </w:rPr>
            </w:pPr>
          </w:p>
        </w:tc>
      </w:tr>
      <w:tr w:rsidR="00722D7B" w:rsidRPr="00722D7B" w14:paraId="431014B1"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2BEFDD26" w14:textId="77777777"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14:paraId="2C03B5A0"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55B8528" w14:textId="77777777" w:rsidR="00041197" w:rsidRPr="00722D7B" w:rsidRDefault="00041197" w:rsidP="002B41BB">
            <w:pPr>
              <w:pStyle w:val="a4"/>
              <w:rPr>
                <w:rFonts w:ascii="Times New Roman" w:hAnsi="Times New Roman"/>
              </w:rPr>
            </w:pPr>
          </w:p>
        </w:tc>
      </w:tr>
      <w:tr w:rsidR="00722D7B" w:rsidRPr="00722D7B" w14:paraId="7F231C69"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5AF696E0" w14:textId="77777777"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410701A4"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4D6CA7E" w14:textId="77777777" w:rsidR="00041197" w:rsidRPr="00722D7B" w:rsidRDefault="00041197" w:rsidP="002B41BB">
            <w:pPr>
              <w:pStyle w:val="a4"/>
              <w:rPr>
                <w:rFonts w:ascii="Times New Roman" w:hAnsi="Times New Roman"/>
              </w:rPr>
            </w:pPr>
          </w:p>
        </w:tc>
      </w:tr>
      <w:tr w:rsidR="00722D7B" w:rsidRPr="00722D7B" w14:paraId="39891037"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0105E3C8" w14:textId="77777777"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14:paraId="5A00180B"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A7342A" w14:textId="77777777" w:rsidR="00041197" w:rsidRPr="00722D7B" w:rsidRDefault="00041197" w:rsidP="002B41BB">
            <w:pPr>
              <w:pStyle w:val="a4"/>
              <w:rPr>
                <w:rFonts w:ascii="Times New Roman" w:hAnsi="Times New Roman"/>
              </w:rPr>
            </w:pPr>
          </w:p>
        </w:tc>
      </w:tr>
      <w:tr w:rsidR="00722D7B" w:rsidRPr="00722D7B" w14:paraId="392DB72A"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5A3FE977" w14:textId="77777777"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14:paraId="60EC721D"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E2B459" w14:textId="77777777" w:rsidR="00041197" w:rsidRPr="00722D7B" w:rsidRDefault="00041197" w:rsidP="002B41BB">
            <w:pPr>
              <w:pStyle w:val="a4"/>
              <w:rPr>
                <w:rFonts w:ascii="Times New Roman" w:hAnsi="Times New Roman"/>
              </w:rPr>
            </w:pPr>
          </w:p>
        </w:tc>
      </w:tr>
      <w:tr w:rsidR="00722D7B" w:rsidRPr="00722D7B" w14:paraId="444DCF27"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29D89143" w14:textId="77777777"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74498A5C" w14:textId="77777777" w:rsidR="00041197" w:rsidRPr="00722D7B" w:rsidRDefault="00041197" w:rsidP="00722D7B">
            <w:pPr>
              <w:jc w:val="both"/>
              <w:rPr>
                <w:b/>
                <w:sz w:val="24"/>
              </w:rPr>
            </w:pPr>
            <w:r w:rsidRPr="00722D7B">
              <w:rPr>
                <w:b/>
                <w:sz w:val="24"/>
              </w:rPr>
              <w:t xml:space="preserve">Необходимостью приведения адреса земельного участка, здания (строения), сооружения, помещения, </w:t>
            </w:r>
            <w:proofErr w:type="spellStart"/>
            <w:r w:rsidRPr="00722D7B">
              <w:rPr>
                <w:b/>
                <w:sz w:val="24"/>
              </w:rPr>
              <w:t>машино</w:t>
            </w:r>
            <w:proofErr w:type="spellEnd"/>
            <w:r w:rsidRPr="00722D7B">
              <w:rPr>
                <w:b/>
                <w:sz w:val="24"/>
              </w:rPr>
              <w:t xml:space="preserve">-места, государственный кадастровый учет которого осуществлен в соответствии с </w:t>
            </w:r>
            <w:hyperlink r:id="rId9" w:history="1">
              <w:r w:rsidRPr="00722D7B">
                <w:rPr>
                  <w:rStyle w:val="af7"/>
                  <w:b/>
                  <w:color w:val="auto"/>
                  <w:sz w:val="24"/>
                </w:rPr>
                <w:t>Федеральным законом</w:t>
              </w:r>
            </w:hyperlink>
            <w:r w:rsidRPr="00722D7B">
              <w:rPr>
                <w:b/>
                <w:sz w:val="24"/>
              </w:rPr>
              <w:t xml:space="preserve"> от 13 июля 2015 г. </w:t>
            </w:r>
            <w:r w:rsidR="00722D7B" w:rsidRPr="00722D7B">
              <w:rPr>
                <w:b/>
                <w:sz w:val="24"/>
              </w:rPr>
              <w:t xml:space="preserve">№ </w:t>
            </w:r>
            <w:r w:rsidRPr="00722D7B">
              <w:rPr>
                <w:b/>
                <w:sz w:val="24"/>
              </w:rPr>
              <w:t>218-ФЗ "О государственной регистрации недвижимости" (Собрание законодательства Россий</w:t>
            </w:r>
            <w:r w:rsidR="00722D7B" w:rsidRPr="00722D7B">
              <w:rPr>
                <w:b/>
                <w:sz w:val="24"/>
              </w:rPr>
              <w:t xml:space="preserve">ской Федерации, 2015, № 29, ст. </w:t>
            </w:r>
            <w:r w:rsidRPr="00722D7B">
              <w:rPr>
                <w:b/>
                <w:sz w:val="24"/>
              </w:rPr>
              <w:t>4344;</w:t>
            </w:r>
            <w:r w:rsidR="00722D7B" w:rsidRPr="00722D7B">
              <w:rPr>
                <w:b/>
                <w:sz w:val="24"/>
              </w:rPr>
              <w:t xml:space="preserve"> </w:t>
            </w:r>
            <w:r w:rsidRPr="00722D7B">
              <w:rPr>
                <w:b/>
                <w:sz w:val="24"/>
              </w:rPr>
              <w:t xml:space="preserve">2020, </w:t>
            </w:r>
            <w:r w:rsidR="00722D7B" w:rsidRPr="00722D7B">
              <w:rPr>
                <w:b/>
                <w:sz w:val="24"/>
              </w:rPr>
              <w:t xml:space="preserve">№ </w:t>
            </w:r>
            <w:r w:rsidRPr="00722D7B">
              <w:rPr>
                <w:b/>
                <w:sz w:val="24"/>
              </w:rPr>
              <w:t>22, ст.</w:t>
            </w:r>
            <w:r w:rsidR="00722D7B" w:rsidRPr="00722D7B">
              <w:rPr>
                <w:b/>
                <w:sz w:val="24"/>
              </w:rPr>
              <w:t xml:space="preserve"> </w:t>
            </w:r>
            <w:r w:rsidRPr="00722D7B">
              <w:rPr>
                <w:b/>
                <w:sz w:val="24"/>
              </w:rPr>
              <w:t xml:space="preserve">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722D7B">
              <w:rPr>
                <w:b/>
                <w:sz w:val="24"/>
              </w:rPr>
              <w:t>машино</w:t>
            </w:r>
            <w:proofErr w:type="spellEnd"/>
            <w:r w:rsidRPr="00722D7B">
              <w:rPr>
                <w:b/>
                <w:sz w:val="24"/>
              </w:rPr>
              <w:t>-место</w:t>
            </w:r>
          </w:p>
        </w:tc>
      </w:tr>
      <w:tr w:rsidR="00722D7B" w:rsidRPr="00722D7B" w14:paraId="2E516C0D"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7810DC03" w14:textId="77777777"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39D55EEB"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-места</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9A732B7"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 xml:space="preserve">Существующий адрес земельного участка, здания (строения), сооружения, помещения,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-места</w:t>
            </w:r>
          </w:p>
        </w:tc>
      </w:tr>
      <w:tr w:rsidR="00722D7B" w:rsidRPr="00722D7B" w14:paraId="1E720B9D"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04AAF2D6" w14:textId="77777777"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2D32B37E"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1CA1A6" w14:textId="77777777" w:rsidR="00041197" w:rsidRPr="00722D7B" w:rsidRDefault="00041197" w:rsidP="002B41BB">
            <w:pPr>
              <w:pStyle w:val="a4"/>
              <w:rPr>
                <w:rFonts w:ascii="Times New Roman" w:hAnsi="Times New Roman"/>
              </w:rPr>
            </w:pPr>
          </w:p>
        </w:tc>
      </w:tr>
      <w:tr w:rsidR="00722D7B" w:rsidRPr="00722D7B" w14:paraId="53DA6D84"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18344341" w14:textId="77777777"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14:paraId="2804D773"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CA3184" w14:textId="77777777" w:rsidR="00041197" w:rsidRPr="00722D7B" w:rsidRDefault="00041197" w:rsidP="002B41BB">
            <w:pPr>
              <w:pStyle w:val="a4"/>
              <w:rPr>
                <w:rFonts w:ascii="Times New Roman" w:hAnsi="Times New Roman"/>
              </w:rPr>
            </w:pPr>
          </w:p>
        </w:tc>
      </w:tr>
      <w:tr w:rsidR="00722D7B" w:rsidRPr="00722D7B" w14:paraId="4E6E2228"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7DA8559D" w14:textId="77777777"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3DE9611F"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D3FAA1E" w14:textId="77777777" w:rsidR="00041197" w:rsidRPr="00722D7B" w:rsidRDefault="00041197" w:rsidP="002B41BB">
            <w:pPr>
              <w:pStyle w:val="a4"/>
              <w:rPr>
                <w:rFonts w:ascii="Times New Roman" w:hAnsi="Times New Roman"/>
              </w:rPr>
            </w:pPr>
          </w:p>
        </w:tc>
      </w:tr>
      <w:tr w:rsidR="00722D7B" w:rsidRPr="00722D7B" w14:paraId="734D779A"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72212987" w14:textId="77777777"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14:paraId="7D430771"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F816D5E" w14:textId="77777777" w:rsidR="00041197" w:rsidRPr="00722D7B" w:rsidRDefault="00041197" w:rsidP="002B41BB">
            <w:pPr>
              <w:pStyle w:val="a4"/>
              <w:rPr>
                <w:rFonts w:ascii="Times New Roman" w:hAnsi="Times New Roman"/>
              </w:rPr>
            </w:pPr>
          </w:p>
        </w:tc>
      </w:tr>
      <w:tr w:rsidR="00722D7B" w:rsidRPr="00722D7B" w14:paraId="25AB764C"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7DF24195" w14:textId="77777777"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14:paraId="51CAEE09"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11AA150" w14:textId="77777777" w:rsidR="00041197" w:rsidRPr="00722D7B" w:rsidRDefault="00041197" w:rsidP="002B41BB">
            <w:pPr>
              <w:pStyle w:val="a4"/>
              <w:rPr>
                <w:rFonts w:ascii="Times New Roman" w:hAnsi="Times New Roman"/>
              </w:rPr>
            </w:pPr>
          </w:p>
        </w:tc>
      </w:tr>
      <w:tr w:rsidR="00722D7B" w:rsidRPr="00722D7B" w14:paraId="2DD7F7F7"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3DE5FB61" w14:textId="77777777"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3AE993CD" w14:textId="77777777" w:rsidR="00041197" w:rsidRPr="00722D7B" w:rsidRDefault="00041197" w:rsidP="00041197">
            <w:pPr>
              <w:pStyle w:val="a5"/>
              <w:jc w:val="both"/>
              <w:rPr>
                <w:rFonts w:ascii="Times New Roman" w:hAnsi="Times New Roman" w:cs="Times New Roman"/>
                <w:b/>
                <w:sz w:val="24"/>
                <w:szCs w:val="24"/>
              </w:rPr>
            </w:pPr>
            <w:r w:rsidRPr="00722D7B">
              <w:rPr>
                <w:rFonts w:ascii="Times New Roman" w:hAnsi="Times New Roman" w:cs="Times New Roman"/>
                <w:b/>
                <w:sz w:val="24"/>
                <w:szCs w:val="24"/>
              </w:rPr>
              <w:t xml:space="preserve">Отсутствием у земельного участка, здания (строения), сооружения, помещения, </w:t>
            </w:r>
            <w:proofErr w:type="spellStart"/>
            <w:r w:rsidRPr="00722D7B">
              <w:rPr>
                <w:rFonts w:ascii="Times New Roman" w:hAnsi="Times New Roman" w:cs="Times New Roman"/>
                <w:b/>
                <w:sz w:val="24"/>
                <w:szCs w:val="24"/>
              </w:rPr>
              <w:t>машино</w:t>
            </w:r>
            <w:proofErr w:type="spellEnd"/>
            <w:r w:rsidRPr="00722D7B">
              <w:rPr>
                <w:rFonts w:ascii="Times New Roman" w:hAnsi="Times New Roman" w:cs="Times New Roman"/>
                <w:b/>
                <w:sz w:val="24"/>
                <w:szCs w:val="24"/>
              </w:rPr>
              <w:t xml:space="preserve">-места, государственный кадастровый учет которого осуществлен в соответствии с </w:t>
            </w:r>
            <w:hyperlink r:id="rId10" w:history="1">
              <w:r w:rsidRPr="00722D7B">
                <w:rPr>
                  <w:rStyle w:val="af7"/>
                  <w:rFonts w:ascii="Times New Roman" w:hAnsi="Times New Roman"/>
                  <w:b/>
                  <w:color w:val="auto"/>
                  <w:sz w:val="24"/>
                  <w:szCs w:val="24"/>
                </w:rPr>
                <w:t>Федеральным законом</w:t>
              </w:r>
            </w:hyperlink>
            <w:r w:rsidRPr="00722D7B">
              <w:rPr>
                <w:rFonts w:ascii="Times New Roman" w:hAnsi="Times New Roman" w:cs="Times New Roman"/>
                <w:b/>
                <w:sz w:val="24"/>
                <w:szCs w:val="24"/>
              </w:rPr>
              <w:t xml:space="preserve"> "О государственной регистрации недвижимости", адреса</w:t>
            </w:r>
          </w:p>
        </w:tc>
      </w:tr>
      <w:tr w:rsidR="00722D7B" w:rsidRPr="00722D7B" w14:paraId="4DA6E45E"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51508610" w14:textId="77777777"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1933EAA8"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-места</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7BDF683"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22D7B" w:rsidRPr="00722D7B" w14:paraId="26CE3795"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1693CFD4" w14:textId="77777777"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3F98BE26"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C3923E" w14:textId="77777777" w:rsidR="00041197" w:rsidRPr="00722D7B" w:rsidRDefault="00041197" w:rsidP="002B41BB">
            <w:pPr>
              <w:pStyle w:val="a4"/>
              <w:rPr>
                <w:rFonts w:ascii="Times New Roman" w:hAnsi="Times New Roman"/>
              </w:rPr>
            </w:pPr>
          </w:p>
        </w:tc>
      </w:tr>
      <w:tr w:rsidR="00722D7B" w:rsidRPr="00722D7B" w14:paraId="24B70E03"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5037078D" w14:textId="77777777"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14:paraId="6A297D71"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BE545B" w14:textId="77777777" w:rsidR="00041197" w:rsidRPr="00722D7B" w:rsidRDefault="00041197" w:rsidP="002B41BB">
            <w:pPr>
              <w:pStyle w:val="a4"/>
              <w:rPr>
                <w:rFonts w:ascii="Times New Roman" w:hAnsi="Times New Roman"/>
              </w:rPr>
            </w:pPr>
          </w:p>
        </w:tc>
      </w:tr>
      <w:tr w:rsidR="00722D7B" w:rsidRPr="00722D7B" w14:paraId="62CBCE0B"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1DA15299" w14:textId="77777777"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50EA7253"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D30C393" w14:textId="77777777" w:rsidR="00041197" w:rsidRPr="00722D7B" w:rsidRDefault="00041197" w:rsidP="002B41BB">
            <w:pPr>
              <w:pStyle w:val="a4"/>
              <w:rPr>
                <w:rFonts w:ascii="Times New Roman" w:hAnsi="Times New Roman"/>
              </w:rPr>
            </w:pPr>
          </w:p>
        </w:tc>
      </w:tr>
      <w:tr w:rsidR="00722D7B" w:rsidRPr="00722D7B" w14:paraId="3F5B7BB1"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3FAC6E90" w14:textId="77777777"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14:paraId="551A59BC"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F16FD0" w14:textId="77777777" w:rsidR="00041197" w:rsidRPr="00722D7B" w:rsidRDefault="00041197" w:rsidP="002B41BB">
            <w:pPr>
              <w:pStyle w:val="a4"/>
              <w:rPr>
                <w:rFonts w:ascii="Times New Roman" w:hAnsi="Times New Roman"/>
              </w:rPr>
            </w:pPr>
          </w:p>
        </w:tc>
      </w:tr>
      <w:tr w:rsidR="00722D7B" w:rsidRPr="00722D7B" w14:paraId="3B5DCAFE"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33A51C54" w14:textId="77777777"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14:paraId="603C92FD"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EDFD0E6" w14:textId="77777777" w:rsidR="00041197" w:rsidRPr="00722D7B" w:rsidRDefault="00041197" w:rsidP="002B41BB">
            <w:pPr>
              <w:pStyle w:val="a4"/>
              <w:rPr>
                <w:rFonts w:ascii="Times New Roman" w:hAnsi="Times New Roman"/>
              </w:rPr>
            </w:pPr>
          </w:p>
        </w:tc>
      </w:tr>
      <w:tr w:rsidR="00722D7B" w:rsidRPr="00722D7B" w14:paraId="76ED69D2"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18413809" w14:textId="77777777" w:rsidR="008F2E48" w:rsidRPr="00722D7B" w:rsidRDefault="008F2E48" w:rsidP="008F2E48">
            <w:pPr>
              <w:rPr>
                <w:sz w:val="24"/>
              </w:rPr>
            </w:pPr>
          </w:p>
        </w:tc>
        <w:tc>
          <w:tcPr>
            <w:tcW w:w="3855"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14:paraId="190F68DE" w14:textId="77777777"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36DDF1" w14:textId="77777777" w:rsidR="008F2E48" w:rsidRPr="00722D7B" w:rsidRDefault="008F2E48" w:rsidP="008F2E48">
            <w:pPr>
              <w:rPr>
                <w:sz w:val="24"/>
              </w:rPr>
            </w:pPr>
          </w:p>
        </w:tc>
      </w:tr>
      <w:tr w:rsidR="00722D7B" w:rsidRPr="00722D7B" w14:paraId="0B25C14A" w14:textId="77777777" w:rsidTr="00833642">
        <w:tc>
          <w:tcPr>
            <w:tcW w:w="4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D01A67C" w14:textId="77777777" w:rsidR="008F2E48" w:rsidRPr="00722D7B" w:rsidRDefault="008F2E48" w:rsidP="008F2E48">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35CAD01" w14:textId="77777777"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65BD8D" w14:textId="77777777" w:rsidR="008F2E48" w:rsidRPr="00722D7B" w:rsidRDefault="008F2E48" w:rsidP="008F2E48">
            <w:pPr>
              <w:rPr>
                <w:sz w:val="24"/>
              </w:rPr>
            </w:pPr>
          </w:p>
        </w:tc>
      </w:tr>
    </w:tbl>
    <w:p w14:paraId="4274D90C" w14:textId="77777777" w:rsidR="008F2E48" w:rsidRPr="00722D7B" w:rsidRDefault="008F2E48" w:rsidP="008F2E48">
      <w:pPr>
        <w:shd w:val="clear" w:color="auto" w:fill="FFFFFF"/>
        <w:textAlignment w:val="baseline"/>
        <w:rPr>
          <w:spacing w:val="2"/>
          <w:sz w:val="24"/>
        </w:rPr>
      </w:pPr>
      <w:r w:rsidRPr="00722D7B">
        <w:rPr>
          <w:spacing w:val="2"/>
          <w:sz w:val="24"/>
        </w:rPr>
        <w:t> </w:t>
      </w:r>
      <w:r w:rsidRPr="00722D7B">
        <w:rPr>
          <w:sz w:val="24"/>
        </w:rPr>
        <w:t xml:space="preserve">*(3) </w:t>
      </w:r>
      <w:r w:rsidRPr="00722D7B">
        <w:rPr>
          <w:spacing w:val="2"/>
          <w:sz w:val="24"/>
        </w:rPr>
        <w:t>Строка дублируется для каждого разделенного помещения.</w:t>
      </w:r>
      <w:r w:rsidRPr="00722D7B">
        <w:rPr>
          <w:spacing w:val="2"/>
          <w:sz w:val="24"/>
        </w:rPr>
        <w:br/>
        <w:t> </w:t>
      </w:r>
      <w:r w:rsidRPr="00722D7B">
        <w:rPr>
          <w:sz w:val="24"/>
        </w:rPr>
        <w:t xml:space="preserve">*(4) </w:t>
      </w:r>
      <w:r w:rsidRPr="00722D7B">
        <w:rPr>
          <w:spacing w:val="2"/>
          <w:sz w:val="24"/>
        </w:rPr>
        <w:t>Строка дублируется для каждого объединенного помещения.</w:t>
      </w:r>
      <w:r w:rsidRPr="00722D7B">
        <w:rPr>
          <w:spacing w:val="2"/>
          <w:sz w:val="24"/>
        </w:rPr>
        <w:br/>
      </w:r>
    </w:p>
    <w:tbl>
      <w:tblPr>
        <w:tblW w:w="0" w:type="auto"/>
        <w:tblCellMar>
          <w:left w:w="0" w:type="dxa"/>
          <w:right w:w="0" w:type="dxa"/>
        </w:tblCellMar>
        <w:tblLook w:val="04A0" w:firstRow="1" w:lastRow="0" w:firstColumn="1" w:lastColumn="0" w:noHBand="0" w:noVBand="1"/>
      </w:tblPr>
      <w:tblGrid>
        <w:gridCol w:w="554"/>
        <w:gridCol w:w="114"/>
        <w:gridCol w:w="309"/>
        <w:gridCol w:w="171"/>
        <w:gridCol w:w="292"/>
        <w:gridCol w:w="554"/>
        <w:gridCol w:w="699"/>
        <w:gridCol w:w="1147"/>
        <w:gridCol w:w="370"/>
        <w:gridCol w:w="185"/>
        <w:gridCol w:w="185"/>
        <w:gridCol w:w="370"/>
        <w:gridCol w:w="806"/>
        <w:gridCol w:w="540"/>
        <w:gridCol w:w="554"/>
        <w:gridCol w:w="963"/>
        <w:gridCol w:w="1826"/>
      </w:tblGrid>
      <w:tr w:rsidR="00722D7B" w:rsidRPr="00722D7B" w14:paraId="50F95024" w14:textId="77777777" w:rsidTr="008F2E48">
        <w:trPr>
          <w:trHeight w:val="15"/>
        </w:trPr>
        <w:tc>
          <w:tcPr>
            <w:tcW w:w="739" w:type="dxa"/>
            <w:gridSpan w:val="2"/>
            <w:hideMark/>
          </w:tcPr>
          <w:p w14:paraId="17B77ECC" w14:textId="77777777" w:rsidR="008F2E48" w:rsidRPr="00722D7B" w:rsidRDefault="008F2E48" w:rsidP="008F2E48">
            <w:pPr>
              <w:rPr>
                <w:sz w:val="24"/>
              </w:rPr>
            </w:pPr>
          </w:p>
        </w:tc>
        <w:tc>
          <w:tcPr>
            <w:tcW w:w="554" w:type="dxa"/>
            <w:gridSpan w:val="2"/>
            <w:hideMark/>
          </w:tcPr>
          <w:p w14:paraId="75881EFD" w14:textId="77777777" w:rsidR="008F2E48" w:rsidRPr="00722D7B" w:rsidRDefault="008F2E48" w:rsidP="008F2E48">
            <w:pPr>
              <w:rPr>
                <w:sz w:val="24"/>
              </w:rPr>
            </w:pPr>
          </w:p>
        </w:tc>
        <w:tc>
          <w:tcPr>
            <w:tcW w:w="3696" w:type="dxa"/>
            <w:gridSpan w:val="6"/>
            <w:hideMark/>
          </w:tcPr>
          <w:p w14:paraId="0219C9AC" w14:textId="77777777" w:rsidR="008F2E48" w:rsidRPr="00722D7B" w:rsidRDefault="008F2E48" w:rsidP="008F2E48">
            <w:pPr>
              <w:rPr>
                <w:sz w:val="24"/>
              </w:rPr>
            </w:pPr>
          </w:p>
        </w:tc>
        <w:tc>
          <w:tcPr>
            <w:tcW w:w="2587" w:type="dxa"/>
            <w:gridSpan w:val="4"/>
            <w:hideMark/>
          </w:tcPr>
          <w:p w14:paraId="325A8568" w14:textId="77777777" w:rsidR="008F2E48" w:rsidRPr="00722D7B" w:rsidRDefault="008F2E48" w:rsidP="008F2E48">
            <w:pPr>
              <w:rPr>
                <w:sz w:val="24"/>
              </w:rPr>
            </w:pPr>
          </w:p>
        </w:tc>
        <w:tc>
          <w:tcPr>
            <w:tcW w:w="1663" w:type="dxa"/>
            <w:gridSpan w:val="2"/>
            <w:hideMark/>
          </w:tcPr>
          <w:p w14:paraId="55BCA9EB" w14:textId="77777777" w:rsidR="008F2E48" w:rsidRPr="00722D7B" w:rsidRDefault="008F2E48" w:rsidP="008F2E48">
            <w:pPr>
              <w:rPr>
                <w:sz w:val="24"/>
              </w:rPr>
            </w:pPr>
          </w:p>
        </w:tc>
        <w:tc>
          <w:tcPr>
            <w:tcW w:w="2218" w:type="dxa"/>
            <w:hideMark/>
          </w:tcPr>
          <w:p w14:paraId="41CF839F" w14:textId="77777777" w:rsidR="008F2E48" w:rsidRPr="00722D7B" w:rsidRDefault="008F2E48" w:rsidP="008F2E48">
            <w:pPr>
              <w:rPr>
                <w:sz w:val="24"/>
              </w:rPr>
            </w:pPr>
          </w:p>
        </w:tc>
      </w:tr>
      <w:tr w:rsidR="00722D7B" w:rsidRPr="00722D7B" w14:paraId="5370D566" w14:textId="77777777" w:rsidTr="008F2E48">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8445B4" w14:textId="77777777" w:rsidR="008F2E48" w:rsidRPr="00722D7B" w:rsidRDefault="008F2E48" w:rsidP="008F2E48">
            <w:pPr>
              <w:rPr>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72CEF2" w14:textId="77777777"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7A21D5" w14:textId="77777777" w:rsidR="008F2E48" w:rsidRPr="00722D7B" w:rsidRDefault="008F2E48" w:rsidP="008F2E48">
            <w:pPr>
              <w:textAlignment w:val="baseline"/>
              <w:rPr>
                <w:sz w:val="24"/>
              </w:rPr>
            </w:pPr>
            <w:r w:rsidRPr="00722D7B">
              <w:rPr>
                <w:sz w:val="24"/>
              </w:rPr>
              <w:t>Всего листов____</w:t>
            </w:r>
          </w:p>
        </w:tc>
      </w:tr>
      <w:tr w:rsidR="00722D7B" w:rsidRPr="00722D7B" w14:paraId="615EC4E1" w14:textId="77777777" w:rsidTr="008F2E48">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AB78EE9" w14:textId="77777777" w:rsidR="008F2E48" w:rsidRPr="00722D7B" w:rsidRDefault="008F2E48" w:rsidP="008F2E48">
            <w:pPr>
              <w:textAlignment w:val="baseline"/>
              <w:rPr>
                <w:sz w:val="24"/>
              </w:rPr>
            </w:pPr>
            <w:r w:rsidRPr="00722D7B">
              <w:rPr>
                <w:b/>
                <w:bCs/>
                <w:sz w:val="24"/>
              </w:rPr>
              <w:lastRenderedPageBreak/>
              <w:t>3.3</w:t>
            </w:r>
          </w:p>
        </w:tc>
        <w:tc>
          <w:tcPr>
            <w:tcW w:w="425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5EF246DA" w14:textId="77777777" w:rsidR="008F2E48" w:rsidRPr="00722D7B" w:rsidRDefault="008F2E48" w:rsidP="008F2E48">
            <w:pPr>
              <w:textAlignment w:val="baseline"/>
              <w:rPr>
                <w:sz w:val="24"/>
              </w:rPr>
            </w:pPr>
            <w:r w:rsidRPr="00722D7B">
              <w:rPr>
                <w:b/>
                <w:bCs/>
                <w:sz w:val="24"/>
              </w:rPr>
              <w:t>Аннулировать адрес объекта адресации:</w:t>
            </w:r>
          </w:p>
        </w:tc>
        <w:tc>
          <w:tcPr>
            <w:tcW w:w="6468"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0F94FA9B" w14:textId="77777777" w:rsidR="008F2E48" w:rsidRPr="00722D7B" w:rsidRDefault="008F2E48" w:rsidP="008F2E48">
            <w:pPr>
              <w:rPr>
                <w:sz w:val="24"/>
              </w:rPr>
            </w:pPr>
          </w:p>
        </w:tc>
      </w:tr>
      <w:tr w:rsidR="00722D7B" w:rsidRPr="00722D7B" w14:paraId="3631F5E3"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0BB3CAE7" w14:textId="77777777"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7BA742" w14:textId="77777777" w:rsidR="008F2E48" w:rsidRPr="00722D7B" w:rsidRDefault="008F2E48" w:rsidP="008F2E48">
            <w:pPr>
              <w:textAlignment w:val="baseline"/>
              <w:rPr>
                <w:sz w:val="24"/>
              </w:rPr>
            </w:pPr>
            <w:r w:rsidRPr="00722D7B">
              <w:rPr>
                <w:sz w:val="24"/>
              </w:rPr>
              <w:t>Наименование страны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CC5051" w14:textId="77777777" w:rsidR="008F2E48" w:rsidRPr="00722D7B" w:rsidRDefault="008F2E48" w:rsidP="008F2E48">
            <w:pPr>
              <w:rPr>
                <w:sz w:val="24"/>
              </w:rPr>
            </w:pPr>
          </w:p>
        </w:tc>
      </w:tr>
      <w:tr w:rsidR="00722D7B" w:rsidRPr="00722D7B" w14:paraId="19010417"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35B2E3BA" w14:textId="77777777"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D71D61" w14:textId="77777777" w:rsidR="008F2E48" w:rsidRPr="00722D7B" w:rsidRDefault="008F2E48" w:rsidP="008F2E48">
            <w:pPr>
              <w:textAlignment w:val="baseline"/>
              <w:rPr>
                <w:sz w:val="24"/>
              </w:rPr>
            </w:pPr>
            <w:r w:rsidRPr="00722D7B">
              <w:rPr>
                <w:sz w:val="24"/>
              </w:rPr>
              <w:t>Наименование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8EDEAB" w14:textId="77777777" w:rsidR="008F2E48" w:rsidRPr="00722D7B" w:rsidRDefault="008F2E48" w:rsidP="008F2E48">
            <w:pPr>
              <w:rPr>
                <w:sz w:val="24"/>
              </w:rPr>
            </w:pPr>
          </w:p>
        </w:tc>
      </w:tr>
      <w:tr w:rsidR="00722D7B" w:rsidRPr="00722D7B" w14:paraId="66226B44"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5706A226" w14:textId="77777777"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8763B2" w14:textId="77777777" w:rsidR="008F2E48" w:rsidRPr="00722D7B" w:rsidRDefault="00041197" w:rsidP="008F2E48">
            <w:pPr>
              <w:textAlignment w:val="baseline"/>
              <w:rPr>
                <w:sz w:val="24"/>
              </w:rPr>
            </w:pPr>
            <w:r w:rsidRPr="00722D7B">
              <w:rPr>
                <w:sz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087FFA" w14:textId="77777777" w:rsidR="008F2E48" w:rsidRPr="00722D7B" w:rsidRDefault="008F2E48" w:rsidP="008F2E48">
            <w:pPr>
              <w:rPr>
                <w:sz w:val="24"/>
              </w:rPr>
            </w:pPr>
          </w:p>
        </w:tc>
      </w:tr>
      <w:tr w:rsidR="00722D7B" w:rsidRPr="00722D7B" w14:paraId="1A3F8158"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5179FA8D" w14:textId="77777777"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8DCDCF" w14:textId="77777777" w:rsidR="008F2E48" w:rsidRPr="00722D7B" w:rsidRDefault="008F2E48" w:rsidP="008F2E48">
            <w:pPr>
              <w:textAlignment w:val="baseline"/>
              <w:rPr>
                <w:sz w:val="24"/>
              </w:rPr>
            </w:pPr>
            <w:r w:rsidRPr="00722D7B">
              <w:rPr>
                <w:sz w:val="24"/>
              </w:rPr>
              <w:t>Наименование поселения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1D6F32" w14:textId="77777777" w:rsidR="008F2E48" w:rsidRPr="00722D7B" w:rsidRDefault="008F2E48" w:rsidP="008F2E48">
            <w:pPr>
              <w:rPr>
                <w:sz w:val="24"/>
              </w:rPr>
            </w:pPr>
          </w:p>
        </w:tc>
      </w:tr>
      <w:tr w:rsidR="00722D7B" w:rsidRPr="00722D7B" w14:paraId="3F68905A"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1151DEF2" w14:textId="77777777"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E29274" w14:textId="77777777" w:rsidR="008F2E48" w:rsidRPr="00722D7B" w:rsidRDefault="008F2E48" w:rsidP="008F2E48">
            <w:pPr>
              <w:textAlignment w:val="baseline"/>
              <w:rPr>
                <w:sz w:val="24"/>
              </w:rPr>
            </w:pPr>
            <w:r w:rsidRPr="00722D7B">
              <w:rPr>
                <w:sz w:val="24"/>
              </w:rPr>
              <w:t>Наименование внутригородского района городского округа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1929E1" w14:textId="77777777" w:rsidR="008F2E48" w:rsidRPr="00722D7B" w:rsidRDefault="008F2E48" w:rsidP="008F2E48">
            <w:pPr>
              <w:rPr>
                <w:sz w:val="24"/>
              </w:rPr>
            </w:pPr>
          </w:p>
        </w:tc>
      </w:tr>
      <w:tr w:rsidR="00722D7B" w:rsidRPr="00722D7B" w14:paraId="544060AA"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976B107" w14:textId="77777777"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721556" w14:textId="77777777" w:rsidR="008F2E48" w:rsidRPr="00722D7B" w:rsidRDefault="008F2E48" w:rsidP="008F2E48">
            <w:pPr>
              <w:textAlignment w:val="baseline"/>
              <w:rPr>
                <w:sz w:val="24"/>
              </w:rPr>
            </w:pPr>
            <w:r w:rsidRPr="00722D7B">
              <w:rPr>
                <w:sz w:val="24"/>
              </w:rPr>
              <w:t>Наименование населенного пункта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A95C22" w14:textId="77777777" w:rsidR="008F2E48" w:rsidRPr="00722D7B" w:rsidRDefault="008F2E48" w:rsidP="008F2E48">
            <w:pPr>
              <w:rPr>
                <w:sz w:val="24"/>
              </w:rPr>
            </w:pPr>
          </w:p>
        </w:tc>
      </w:tr>
      <w:tr w:rsidR="00722D7B" w:rsidRPr="00722D7B" w14:paraId="2022AEF5"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44C92B34" w14:textId="77777777"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8B54BC" w14:textId="77777777" w:rsidR="008F2E48" w:rsidRPr="00722D7B" w:rsidRDefault="008F2E48" w:rsidP="008F2E48">
            <w:pPr>
              <w:textAlignment w:val="baseline"/>
              <w:rPr>
                <w:sz w:val="24"/>
              </w:rPr>
            </w:pPr>
            <w:r w:rsidRPr="00722D7B">
              <w:rPr>
                <w:sz w:val="24"/>
              </w:rPr>
              <w:t>Наименование элемента планировочной структуры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3EB140" w14:textId="77777777" w:rsidR="008F2E48" w:rsidRPr="00722D7B" w:rsidRDefault="008F2E48" w:rsidP="008F2E48">
            <w:pPr>
              <w:rPr>
                <w:sz w:val="24"/>
              </w:rPr>
            </w:pPr>
          </w:p>
        </w:tc>
      </w:tr>
      <w:tr w:rsidR="00722D7B" w:rsidRPr="00722D7B" w14:paraId="12A5AFE3"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6D9EA426" w14:textId="77777777"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0C3A04" w14:textId="77777777" w:rsidR="008F2E48" w:rsidRPr="00722D7B" w:rsidRDefault="008F2E48" w:rsidP="008F2E48">
            <w:pPr>
              <w:textAlignment w:val="baseline"/>
              <w:rPr>
                <w:sz w:val="24"/>
              </w:rPr>
            </w:pPr>
            <w:r w:rsidRPr="00722D7B">
              <w:rPr>
                <w:sz w:val="24"/>
              </w:rPr>
              <w:t>Наименование элемента улично-дорожной сети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1AA12A" w14:textId="77777777" w:rsidR="008F2E48" w:rsidRPr="00722D7B" w:rsidRDefault="008F2E48" w:rsidP="008F2E48">
            <w:pPr>
              <w:rPr>
                <w:sz w:val="24"/>
              </w:rPr>
            </w:pPr>
          </w:p>
        </w:tc>
      </w:tr>
      <w:tr w:rsidR="00722D7B" w:rsidRPr="00722D7B" w14:paraId="69035FF2"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795952F4" w14:textId="77777777"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D06362" w14:textId="77777777" w:rsidR="008F2E48" w:rsidRPr="00722D7B" w:rsidRDefault="008F2E48" w:rsidP="008F2E48">
            <w:pPr>
              <w:textAlignment w:val="baseline"/>
              <w:rPr>
                <w:sz w:val="24"/>
              </w:rPr>
            </w:pPr>
            <w:r w:rsidRPr="00722D7B">
              <w:rPr>
                <w:sz w:val="24"/>
              </w:rPr>
              <w:t>Номер земельного участка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819379" w14:textId="77777777" w:rsidR="008F2E48" w:rsidRPr="00722D7B" w:rsidRDefault="008F2E48" w:rsidP="008F2E48">
            <w:pPr>
              <w:rPr>
                <w:sz w:val="24"/>
              </w:rPr>
            </w:pPr>
          </w:p>
        </w:tc>
      </w:tr>
      <w:tr w:rsidR="00722D7B" w:rsidRPr="00722D7B" w14:paraId="1C78133A"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4184C2B2" w14:textId="77777777"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2E0334" w14:textId="77777777" w:rsidR="008F2E48" w:rsidRPr="00722D7B" w:rsidRDefault="008F2E48" w:rsidP="008F2E48">
            <w:pPr>
              <w:textAlignment w:val="baseline"/>
              <w:rPr>
                <w:sz w:val="24"/>
              </w:rPr>
            </w:pPr>
            <w:r w:rsidRPr="00722D7B">
              <w:rPr>
                <w:sz w:val="24"/>
              </w:rPr>
              <w:t>Тип и номер здания, сооружения или объекта незавершенного строительства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3DA1E2" w14:textId="77777777" w:rsidR="008F2E48" w:rsidRPr="00722D7B" w:rsidRDefault="008F2E48" w:rsidP="008F2E48">
            <w:pPr>
              <w:rPr>
                <w:sz w:val="24"/>
              </w:rPr>
            </w:pPr>
          </w:p>
        </w:tc>
      </w:tr>
      <w:tr w:rsidR="00722D7B" w:rsidRPr="00722D7B" w14:paraId="43A9EA67"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45864D6B" w14:textId="77777777"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54E84C" w14:textId="77777777" w:rsidR="008F2E48" w:rsidRPr="00722D7B" w:rsidRDefault="008F2E48" w:rsidP="008F2E48">
            <w:pPr>
              <w:textAlignment w:val="baseline"/>
              <w:rPr>
                <w:sz w:val="24"/>
              </w:rPr>
            </w:pPr>
            <w:r w:rsidRPr="00722D7B">
              <w:rPr>
                <w:sz w:val="24"/>
              </w:rPr>
              <w:t>Тип и номер помещения, расположенного в здании или сооружении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60910F" w14:textId="77777777" w:rsidR="008F2E48" w:rsidRPr="00722D7B" w:rsidRDefault="008F2E48" w:rsidP="008F2E48">
            <w:pPr>
              <w:rPr>
                <w:sz w:val="24"/>
              </w:rPr>
            </w:pPr>
          </w:p>
        </w:tc>
      </w:tr>
      <w:tr w:rsidR="00722D7B" w:rsidRPr="00722D7B" w14:paraId="0918C72D"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6892584B" w14:textId="77777777"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521E25" w14:textId="77777777" w:rsidR="008F2E48" w:rsidRPr="00722D7B" w:rsidRDefault="008F2E48" w:rsidP="008F2E48">
            <w:pPr>
              <w:textAlignment w:val="baseline"/>
              <w:rPr>
                <w:sz w:val="24"/>
              </w:rPr>
            </w:pPr>
            <w:r w:rsidRPr="00722D7B">
              <w:rPr>
                <w:sz w:val="24"/>
              </w:rPr>
              <w:t>Тип и номер помещения в пределах квартиры (в отношении коммунальных квартир)</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5B56AB" w14:textId="77777777" w:rsidR="008F2E48" w:rsidRPr="00722D7B" w:rsidRDefault="008F2E48" w:rsidP="008F2E48">
            <w:pPr>
              <w:rPr>
                <w:sz w:val="24"/>
              </w:rPr>
            </w:pPr>
          </w:p>
        </w:tc>
      </w:tr>
      <w:tr w:rsidR="00722D7B" w:rsidRPr="00722D7B" w14:paraId="4AD14071"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169DAFCA" w14:textId="77777777" w:rsidR="008F2E48" w:rsidRPr="00722D7B" w:rsidRDefault="008F2E48" w:rsidP="008F2E48">
            <w:pPr>
              <w:rPr>
                <w:sz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A6D92D4" w14:textId="77777777" w:rsidR="008F2E48" w:rsidRPr="00722D7B" w:rsidRDefault="008F2E48" w:rsidP="008F2E48">
            <w:pPr>
              <w:textAlignment w:val="baseline"/>
              <w:rPr>
                <w:sz w:val="24"/>
              </w:rPr>
            </w:pPr>
            <w:r w:rsidRPr="00722D7B">
              <w:rPr>
                <w:sz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A69C92" w14:textId="77777777" w:rsidR="008F2E48" w:rsidRPr="00722D7B" w:rsidRDefault="008F2E48" w:rsidP="008F2E48">
            <w:pPr>
              <w:rPr>
                <w:sz w:val="24"/>
              </w:rPr>
            </w:pPr>
          </w:p>
        </w:tc>
      </w:tr>
      <w:tr w:rsidR="00722D7B" w:rsidRPr="00722D7B" w14:paraId="11FE3F19"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58A1F9C1" w14:textId="77777777" w:rsidR="008F2E48" w:rsidRPr="00722D7B" w:rsidRDefault="008F2E48" w:rsidP="008F2E48">
            <w:pPr>
              <w:rPr>
                <w:sz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14:paraId="58F73E9F" w14:textId="77777777" w:rsidR="008F2E48" w:rsidRPr="00722D7B" w:rsidRDefault="008F2E48" w:rsidP="008F2E48">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2A4DFA" w14:textId="77777777" w:rsidR="008F2E48" w:rsidRPr="00722D7B" w:rsidRDefault="008F2E48" w:rsidP="008F2E48">
            <w:pPr>
              <w:rPr>
                <w:sz w:val="24"/>
              </w:rPr>
            </w:pPr>
          </w:p>
        </w:tc>
      </w:tr>
      <w:tr w:rsidR="00722D7B" w:rsidRPr="00722D7B" w14:paraId="5B9AD1A4"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61C75C4D" w14:textId="77777777" w:rsidR="008F2E48" w:rsidRPr="00722D7B" w:rsidRDefault="008F2E48" w:rsidP="008F2E48">
            <w:pPr>
              <w:rPr>
                <w:sz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82CD4FC" w14:textId="77777777" w:rsidR="008F2E48" w:rsidRPr="00722D7B" w:rsidRDefault="008F2E48" w:rsidP="008F2E48">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F38750" w14:textId="77777777" w:rsidR="008F2E48" w:rsidRPr="00722D7B" w:rsidRDefault="008F2E48" w:rsidP="008F2E48">
            <w:pPr>
              <w:rPr>
                <w:sz w:val="24"/>
              </w:rPr>
            </w:pPr>
          </w:p>
        </w:tc>
      </w:tr>
      <w:tr w:rsidR="00722D7B" w:rsidRPr="00722D7B" w14:paraId="5A65211C"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5D6968A7" w14:textId="77777777" w:rsidR="008F2E48" w:rsidRPr="00722D7B" w:rsidRDefault="008F2E48" w:rsidP="008F2E48">
            <w:pPr>
              <w:rPr>
                <w:sz w:val="24"/>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E0B3F9" w14:textId="77777777" w:rsidR="008F2E48" w:rsidRPr="00722D7B" w:rsidRDefault="008F2E48" w:rsidP="008F2E48">
            <w:pPr>
              <w:textAlignment w:val="baseline"/>
              <w:rPr>
                <w:sz w:val="24"/>
              </w:rPr>
            </w:pPr>
            <w:r w:rsidRPr="00722D7B">
              <w:rPr>
                <w:b/>
                <w:bCs/>
                <w:sz w:val="24"/>
              </w:rPr>
              <w:t>В связи с:</w:t>
            </w:r>
          </w:p>
        </w:tc>
      </w:tr>
      <w:tr w:rsidR="00722D7B" w:rsidRPr="00722D7B" w14:paraId="7B9449E9"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74B41E36"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F8052A" w14:textId="77777777" w:rsidR="008F2E48" w:rsidRPr="00722D7B" w:rsidRDefault="008F2E48" w:rsidP="008F2E48">
            <w:pPr>
              <w:rPr>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EAE65D" w14:textId="77777777" w:rsidR="008F2E48" w:rsidRPr="00722D7B" w:rsidRDefault="00DB7D13" w:rsidP="008F2E48">
            <w:pPr>
              <w:textAlignment w:val="baseline"/>
              <w:rPr>
                <w:sz w:val="24"/>
              </w:rPr>
            </w:pPr>
            <w:r w:rsidRPr="00722D7B">
              <w:rPr>
                <w:sz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722D7B" w:rsidRPr="00722D7B" w14:paraId="28FDC4B1"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02E45E78"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08C796" w14:textId="77777777" w:rsidR="008F2E48" w:rsidRPr="00722D7B" w:rsidRDefault="008F2E48" w:rsidP="008F2E48">
            <w:pPr>
              <w:rPr>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DD7C7F" w14:textId="77777777" w:rsidR="008F2E48" w:rsidRPr="00722D7B" w:rsidRDefault="00DB7D13" w:rsidP="008F2E48">
            <w:pPr>
              <w:textAlignment w:val="baseline"/>
              <w:rPr>
                <w:sz w:val="24"/>
              </w:rPr>
            </w:pPr>
            <w:r w:rsidRPr="00722D7B">
              <w:rPr>
                <w:sz w:val="24"/>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722D7B" w:rsidRPr="00722D7B" w14:paraId="68E49DEA"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A6F88C1"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DE256A" w14:textId="77777777" w:rsidR="008F2E48" w:rsidRPr="00722D7B" w:rsidRDefault="008F2E48" w:rsidP="008F2E48">
            <w:pPr>
              <w:rPr>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4E0A0E" w14:textId="77777777" w:rsidR="008F2E48" w:rsidRPr="00722D7B" w:rsidRDefault="008F2E48" w:rsidP="008F2E48">
            <w:pPr>
              <w:textAlignment w:val="baseline"/>
              <w:rPr>
                <w:sz w:val="24"/>
              </w:rPr>
            </w:pPr>
            <w:r w:rsidRPr="00722D7B">
              <w:rPr>
                <w:sz w:val="24"/>
              </w:rPr>
              <w:t>Присвоением объекту адресации нового адреса</w:t>
            </w:r>
          </w:p>
        </w:tc>
      </w:tr>
      <w:tr w:rsidR="00722D7B" w:rsidRPr="00722D7B" w14:paraId="22623378"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58B0A41" w14:textId="77777777" w:rsidR="008F2E48" w:rsidRPr="00722D7B" w:rsidRDefault="008F2E48" w:rsidP="008F2E48">
            <w:pPr>
              <w:rPr>
                <w:sz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21516D5" w14:textId="77777777" w:rsidR="008F2E48" w:rsidRPr="00722D7B" w:rsidRDefault="008F2E48" w:rsidP="008F2E48">
            <w:pPr>
              <w:textAlignment w:val="baseline"/>
              <w:rPr>
                <w:sz w:val="24"/>
              </w:rPr>
            </w:pPr>
            <w:r w:rsidRPr="00722D7B">
              <w:rPr>
                <w:sz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19E48F" w14:textId="77777777" w:rsidR="008F2E48" w:rsidRPr="00722D7B" w:rsidRDefault="008F2E48" w:rsidP="008F2E48">
            <w:pPr>
              <w:rPr>
                <w:sz w:val="24"/>
              </w:rPr>
            </w:pPr>
          </w:p>
        </w:tc>
      </w:tr>
      <w:tr w:rsidR="00722D7B" w:rsidRPr="00722D7B" w14:paraId="28651D37"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C5D3D30" w14:textId="77777777" w:rsidR="008F2E48" w:rsidRPr="00722D7B" w:rsidRDefault="008F2E48" w:rsidP="008F2E48">
            <w:pPr>
              <w:rPr>
                <w:sz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14:paraId="100135EE" w14:textId="77777777" w:rsidR="008F2E48" w:rsidRPr="00722D7B" w:rsidRDefault="008F2E48" w:rsidP="008F2E48">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7E969F" w14:textId="77777777" w:rsidR="008F2E48" w:rsidRPr="00722D7B" w:rsidRDefault="008F2E48" w:rsidP="008F2E48">
            <w:pPr>
              <w:rPr>
                <w:sz w:val="24"/>
              </w:rPr>
            </w:pPr>
          </w:p>
        </w:tc>
      </w:tr>
      <w:tr w:rsidR="00722D7B" w:rsidRPr="00722D7B" w14:paraId="07165695" w14:textId="77777777" w:rsidTr="008F2E48">
        <w:tc>
          <w:tcPr>
            <w:tcW w:w="7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A1E9D73" w14:textId="77777777" w:rsidR="008F2E48" w:rsidRPr="00722D7B" w:rsidRDefault="008F2E48" w:rsidP="008F2E48">
            <w:pPr>
              <w:rPr>
                <w:sz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38B0FC9" w14:textId="77777777" w:rsidR="008F2E48" w:rsidRPr="00722D7B" w:rsidRDefault="008F2E48" w:rsidP="008F2E48">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E93EAD" w14:textId="77777777" w:rsidR="008F2E48" w:rsidRPr="00722D7B" w:rsidRDefault="008F2E48" w:rsidP="008F2E48">
            <w:pPr>
              <w:rPr>
                <w:sz w:val="24"/>
              </w:rPr>
            </w:pPr>
          </w:p>
        </w:tc>
      </w:tr>
      <w:tr w:rsidR="00722D7B" w:rsidRPr="00722D7B" w14:paraId="7CB66290" w14:textId="77777777" w:rsidTr="008F2E48">
        <w:trPr>
          <w:trHeight w:val="15"/>
        </w:trPr>
        <w:tc>
          <w:tcPr>
            <w:tcW w:w="554" w:type="dxa"/>
            <w:hideMark/>
          </w:tcPr>
          <w:p w14:paraId="7F043C89" w14:textId="77777777" w:rsidR="008F2E48" w:rsidRPr="00722D7B" w:rsidRDefault="008F2E48" w:rsidP="008F2E48">
            <w:pPr>
              <w:rPr>
                <w:sz w:val="24"/>
              </w:rPr>
            </w:pPr>
          </w:p>
        </w:tc>
        <w:tc>
          <w:tcPr>
            <w:tcW w:w="554" w:type="dxa"/>
            <w:gridSpan w:val="2"/>
            <w:hideMark/>
          </w:tcPr>
          <w:p w14:paraId="60934CA1" w14:textId="77777777" w:rsidR="008F2E48" w:rsidRPr="00722D7B" w:rsidRDefault="008F2E48" w:rsidP="008F2E48">
            <w:pPr>
              <w:rPr>
                <w:sz w:val="24"/>
              </w:rPr>
            </w:pPr>
          </w:p>
        </w:tc>
        <w:tc>
          <w:tcPr>
            <w:tcW w:w="554" w:type="dxa"/>
            <w:gridSpan w:val="2"/>
            <w:hideMark/>
          </w:tcPr>
          <w:p w14:paraId="0DEF95E2" w14:textId="77777777" w:rsidR="008F2E48" w:rsidRPr="00722D7B" w:rsidRDefault="008F2E48" w:rsidP="008F2E48">
            <w:pPr>
              <w:rPr>
                <w:sz w:val="24"/>
              </w:rPr>
            </w:pPr>
          </w:p>
        </w:tc>
        <w:tc>
          <w:tcPr>
            <w:tcW w:w="554" w:type="dxa"/>
            <w:hideMark/>
          </w:tcPr>
          <w:p w14:paraId="3B55A6F7" w14:textId="77777777" w:rsidR="008F2E48" w:rsidRPr="00722D7B" w:rsidRDefault="008F2E48" w:rsidP="008F2E48">
            <w:pPr>
              <w:rPr>
                <w:sz w:val="24"/>
              </w:rPr>
            </w:pPr>
          </w:p>
        </w:tc>
        <w:tc>
          <w:tcPr>
            <w:tcW w:w="739" w:type="dxa"/>
            <w:hideMark/>
          </w:tcPr>
          <w:p w14:paraId="5FF31D7B" w14:textId="77777777" w:rsidR="008F2E48" w:rsidRPr="00722D7B" w:rsidRDefault="008F2E48" w:rsidP="008F2E48">
            <w:pPr>
              <w:rPr>
                <w:sz w:val="24"/>
              </w:rPr>
            </w:pPr>
          </w:p>
        </w:tc>
        <w:tc>
          <w:tcPr>
            <w:tcW w:w="1478" w:type="dxa"/>
            <w:hideMark/>
          </w:tcPr>
          <w:p w14:paraId="0CBEEA07" w14:textId="77777777" w:rsidR="008F2E48" w:rsidRPr="00722D7B" w:rsidRDefault="008F2E48" w:rsidP="008F2E48">
            <w:pPr>
              <w:rPr>
                <w:sz w:val="24"/>
              </w:rPr>
            </w:pPr>
          </w:p>
        </w:tc>
        <w:tc>
          <w:tcPr>
            <w:tcW w:w="370" w:type="dxa"/>
            <w:hideMark/>
          </w:tcPr>
          <w:p w14:paraId="1324C911" w14:textId="77777777" w:rsidR="008F2E48" w:rsidRPr="00722D7B" w:rsidRDefault="008F2E48" w:rsidP="008F2E48">
            <w:pPr>
              <w:rPr>
                <w:sz w:val="24"/>
              </w:rPr>
            </w:pPr>
          </w:p>
        </w:tc>
        <w:tc>
          <w:tcPr>
            <w:tcW w:w="370" w:type="dxa"/>
            <w:gridSpan w:val="2"/>
            <w:hideMark/>
          </w:tcPr>
          <w:p w14:paraId="05423F56" w14:textId="77777777" w:rsidR="008F2E48" w:rsidRPr="00722D7B" w:rsidRDefault="008F2E48" w:rsidP="008F2E48">
            <w:pPr>
              <w:rPr>
                <w:sz w:val="24"/>
              </w:rPr>
            </w:pPr>
          </w:p>
        </w:tc>
        <w:tc>
          <w:tcPr>
            <w:tcW w:w="370" w:type="dxa"/>
            <w:hideMark/>
          </w:tcPr>
          <w:p w14:paraId="59847585" w14:textId="77777777" w:rsidR="008F2E48" w:rsidRPr="00722D7B" w:rsidRDefault="008F2E48" w:rsidP="008F2E48">
            <w:pPr>
              <w:rPr>
                <w:sz w:val="24"/>
              </w:rPr>
            </w:pPr>
          </w:p>
        </w:tc>
        <w:tc>
          <w:tcPr>
            <w:tcW w:w="1109" w:type="dxa"/>
            <w:hideMark/>
          </w:tcPr>
          <w:p w14:paraId="499D60C2" w14:textId="77777777" w:rsidR="008F2E48" w:rsidRPr="00722D7B" w:rsidRDefault="008F2E48" w:rsidP="008F2E48">
            <w:pPr>
              <w:rPr>
                <w:sz w:val="24"/>
              </w:rPr>
            </w:pPr>
          </w:p>
        </w:tc>
        <w:tc>
          <w:tcPr>
            <w:tcW w:w="924" w:type="dxa"/>
            <w:hideMark/>
          </w:tcPr>
          <w:p w14:paraId="3595CC77" w14:textId="77777777" w:rsidR="008F2E48" w:rsidRPr="00722D7B" w:rsidRDefault="008F2E48" w:rsidP="008F2E48">
            <w:pPr>
              <w:rPr>
                <w:sz w:val="24"/>
              </w:rPr>
            </w:pPr>
          </w:p>
        </w:tc>
        <w:tc>
          <w:tcPr>
            <w:tcW w:w="554" w:type="dxa"/>
            <w:hideMark/>
          </w:tcPr>
          <w:p w14:paraId="4ED1D0D7" w14:textId="77777777" w:rsidR="008F2E48" w:rsidRPr="00722D7B" w:rsidRDefault="008F2E48" w:rsidP="008F2E48">
            <w:pPr>
              <w:rPr>
                <w:sz w:val="24"/>
              </w:rPr>
            </w:pPr>
          </w:p>
        </w:tc>
        <w:tc>
          <w:tcPr>
            <w:tcW w:w="1109" w:type="dxa"/>
            <w:hideMark/>
          </w:tcPr>
          <w:p w14:paraId="62459940" w14:textId="77777777" w:rsidR="008F2E48" w:rsidRPr="00722D7B" w:rsidRDefault="008F2E48" w:rsidP="008F2E48">
            <w:pPr>
              <w:rPr>
                <w:sz w:val="24"/>
              </w:rPr>
            </w:pPr>
          </w:p>
        </w:tc>
        <w:tc>
          <w:tcPr>
            <w:tcW w:w="2218" w:type="dxa"/>
            <w:hideMark/>
          </w:tcPr>
          <w:p w14:paraId="23152197" w14:textId="77777777" w:rsidR="008F2E48" w:rsidRPr="00722D7B" w:rsidRDefault="008F2E48" w:rsidP="008F2E48">
            <w:pPr>
              <w:rPr>
                <w:sz w:val="24"/>
              </w:rPr>
            </w:pPr>
          </w:p>
        </w:tc>
      </w:tr>
      <w:tr w:rsidR="00722D7B" w:rsidRPr="00722D7B" w14:paraId="0D8A46D6" w14:textId="77777777" w:rsidTr="008F2E48">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F01DCD" w14:textId="77777777" w:rsidR="008F2E48" w:rsidRPr="00722D7B" w:rsidRDefault="008F2E48" w:rsidP="008F2E48">
            <w:pPr>
              <w:rPr>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B44C77" w14:textId="77777777"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E648F9" w14:textId="77777777" w:rsidR="008F2E48" w:rsidRPr="00722D7B" w:rsidRDefault="008F2E48" w:rsidP="008F2E48">
            <w:pPr>
              <w:textAlignment w:val="baseline"/>
              <w:rPr>
                <w:sz w:val="24"/>
              </w:rPr>
            </w:pPr>
            <w:r w:rsidRPr="00722D7B">
              <w:rPr>
                <w:sz w:val="24"/>
              </w:rPr>
              <w:t>Всего листов____</w:t>
            </w:r>
          </w:p>
        </w:tc>
      </w:tr>
      <w:tr w:rsidR="008F2E48" w:rsidRPr="00722D7B" w14:paraId="16344810" w14:textId="77777777" w:rsidTr="008F2E4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CCC3312" w14:textId="77777777" w:rsidR="008F2E48" w:rsidRPr="00722D7B" w:rsidRDefault="008F2E48" w:rsidP="008F2E48">
            <w:pPr>
              <w:textAlignment w:val="baseline"/>
              <w:rPr>
                <w:sz w:val="24"/>
              </w:rPr>
            </w:pPr>
            <w:r w:rsidRPr="00722D7B">
              <w:rPr>
                <w:b/>
                <w:bCs/>
                <w:sz w:val="24"/>
              </w:rPr>
              <w:t>4</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CFFD47" w14:textId="77777777" w:rsidR="008F2E48" w:rsidRPr="00722D7B" w:rsidRDefault="008F2E48" w:rsidP="008F2E48">
            <w:pPr>
              <w:textAlignment w:val="baseline"/>
              <w:rPr>
                <w:sz w:val="24"/>
              </w:rPr>
            </w:pPr>
            <w:r w:rsidRPr="00722D7B">
              <w:rPr>
                <w:b/>
                <w:bCs/>
                <w:sz w:val="24"/>
              </w:rPr>
              <w:t>Собственник объекта адресации или лицо, обладающее иным вещным правом на объект адресации</w:t>
            </w:r>
          </w:p>
        </w:tc>
      </w:tr>
      <w:tr w:rsidR="00722D7B" w:rsidRPr="00722D7B" w14:paraId="56A898EA"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6EBD5B49"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163F8AD"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347FA1D" w14:textId="77777777" w:rsidR="008F2E48" w:rsidRPr="00722D7B" w:rsidRDefault="008F2E48" w:rsidP="008F2E48">
            <w:pPr>
              <w:rPr>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52E85B" w14:textId="77777777" w:rsidR="008F2E48" w:rsidRPr="00722D7B" w:rsidRDefault="008F2E48" w:rsidP="008F2E48">
            <w:pPr>
              <w:textAlignment w:val="baseline"/>
              <w:rPr>
                <w:sz w:val="24"/>
              </w:rPr>
            </w:pPr>
            <w:r w:rsidRPr="00722D7B">
              <w:rPr>
                <w:b/>
                <w:bCs/>
                <w:sz w:val="24"/>
              </w:rPr>
              <w:t>физическое лицо:</w:t>
            </w:r>
          </w:p>
        </w:tc>
      </w:tr>
      <w:tr w:rsidR="00722D7B" w:rsidRPr="00722D7B" w14:paraId="4543BDBF"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1CFF2925"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03DA25A5"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62E2DD11" w14:textId="77777777"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47C2DF" w14:textId="77777777" w:rsidR="008F2E48" w:rsidRPr="00722D7B" w:rsidRDefault="008F2E48" w:rsidP="008F2E48">
            <w:pPr>
              <w:jc w:val="center"/>
              <w:textAlignment w:val="baseline"/>
              <w:rPr>
                <w:sz w:val="24"/>
              </w:rPr>
            </w:pPr>
            <w:r w:rsidRPr="00722D7B">
              <w:rPr>
                <w:sz w:val="24"/>
              </w:rPr>
              <w:t>фамилия:</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0BBBDB" w14:textId="77777777" w:rsidR="008F2E48" w:rsidRPr="00722D7B" w:rsidRDefault="008F2E48" w:rsidP="008F2E48">
            <w:pPr>
              <w:jc w:val="center"/>
              <w:textAlignment w:val="baseline"/>
              <w:rPr>
                <w:sz w:val="24"/>
              </w:rPr>
            </w:pPr>
            <w:r w:rsidRPr="00722D7B">
              <w:rPr>
                <w:sz w:val="24"/>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32880B" w14:textId="77777777" w:rsidR="008F2E48" w:rsidRPr="00722D7B" w:rsidRDefault="008F2E48" w:rsidP="008F2E48">
            <w:pPr>
              <w:jc w:val="center"/>
              <w:textAlignment w:val="baseline"/>
              <w:rPr>
                <w:sz w:val="24"/>
              </w:rPr>
            </w:pPr>
            <w:r w:rsidRPr="00722D7B">
              <w:rPr>
                <w:sz w:val="24"/>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99CC6A" w14:textId="77777777" w:rsidR="008F2E48" w:rsidRPr="00722D7B" w:rsidRDefault="008F2E48" w:rsidP="008F2E48">
            <w:pPr>
              <w:jc w:val="center"/>
              <w:textAlignment w:val="baseline"/>
              <w:rPr>
                <w:sz w:val="24"/>
              </w:rPr>
            </w:pPr>
            <w:r w:rsidRPr="00722D7B">
              <w:rPr>
                <w:sz w:val="24"/>
              </w:rPr>
              <w:t>ИНН (при наличии):</w:t>
            </w:r>
          </w:p>
        </w:tc>
      </w:tr>
      <w:tr w:rsidR="00722D7B" w:rsidRPr="00722D7B" w14:paraId="715F422A"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52D32DEA"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0A954892"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1C0DC55C" w14:textId="77777777"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59165D" w14:textId="77777777" w:rsidR="008F2E48" w:rsidRPr="00722D7B" w:rsidRDefault="008F2E48" w:rsidP="008F2E48">
            <w:pPr>
              <w:rPr>
                <w:sz w:val="24"/>
              </w:rPr>
            </w:pP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BBD39E" w14:textId="77777777" w:rsidR="008F2E48" w:rsidRPr="00722D7B" w:rsidRDefault="008F2E48" w:rsidP="008F2E48">
            <w:pPr>
              <w:rPr>
                <w:sz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B2021B" w14:textId="77777777" w:rsidR="008F2E48" w:rsidRPr="00722D7B" w:rsidRDefault="008F2E48" w:rsidP="008F2E48">
            <w:pPr>
              <w:rPr>
                <w:sz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079801" w14:textId="77777777" w:rsidR="008F2E48" w:rsidRPr="00722D7B" w:rsidRDefault="008F2E48" w:rsidP="008F2E48">
            <w:pPr>
              <w:rPr>
                <w:sz w:val="24"/>
              </w:rPr>
            </w:pPr>
          </w:p>
        </w:tc>
      </w:tr>
      <w:tr w:rsidR="00722D7B" w:rsidRPr="00722D7B" w14:paraId="542B634C"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6E7A435C"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6377153C"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6A767F87" w14:textId="77777777" w:rsidR="008F2E48" w:rsidRPr="00722D7B" w:rsidRDefault="008F2E48" w:rsidP="008F2E48">
            <w:pPr>
              <w:rPr>
                <w:sz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F074AFD" w14:textId="77777777" w:rsidR="008F2E48" w:rsidRPr="00722D7B" w:rsidRDefault="008F2E48" w:rsidP="008F2E48">
            <w:pPr>
              <w:jc w:val="center"/>
              <w:textAlignment w:val="baseline"/>
              <w:rPr>
                <w:sz w:val="24"/>
              </w:rPr>
            </w:pPr>
            <w:r w:rsidRPr="00722D7B">
              <w:rPr>
                <w:sz w:val="24"/>
              </w:rPr>
              <w:t>документ,</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D4A9CC" w14:textId="77777777" w:rsidR="008F2E48" w:rsidRPr="00722D7B" w:rsidRDefault="008F2E48" w:rsidP="008F2E48">
            <w:pPr>
              <w:jc w:val="center"/>
              <w:textAlignment w:val="baseline"/>
              <w:rPr>
                <w:sz w:val="24"/>
              </w:rPr>
            </w:pPr>
            <w:r w:rsidRPr="00722D7B">
              <w:rPr>
                <w:sz w:val="24"/>
              </w:rPr>
              <w:t>вид:</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82C170" w14:textId="77777777" w:rsidR="008F2E48" w:rsidRPr="00722D7B" w:rsidRDefault="008F2E48" w:rsidP="008F2E48">
            <w:pPr>
              <w:jc w:val="center"/>
              <w:textAlignment w:val="baseline"/>
              <w:rPr>
                <w:sz w:val="24"/>
              </w:rPr>
            </w:pPr>
            <w:r w:rsidRPr="00722D7B">
              <w:rPr>
                <w:sz w:val="24"/>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43C6B8" w14:textId="77777777" w:rsidR="008F2E48" w:rsidRPr="00722D7B" w:rsidRDefault="008F2E48" w:rsidP="008F2E48">
            <w:pPr>
              <w:jc w:val="center"/>
              <w:textAlignment w:val="baseline"/>
              <w:rPr>
                <w:sz w:val="24"/>
              </w:rPr>
            </w:pPr>
            <w:r w:rsidRPr="00722D7B">
              <w:rPr>
                <w:sz w:val="24"/>
              </w:rPr>
              <w:t>номер:</w:t>
            </w:r>
          </w:p>
        </w:tc>
      </w:tr>
      <w:tr w:rsidR="00722D7B" w:rsidRPr="00722D7B" w14:paraId="1B64AF50"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1F8D4E60"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0B0484B5"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4763C056" w14:textId="77777777" w:rsidR="008F2E48" w:rsidRPr="00722D7B" w:rsidRDefault="008F2E48" w:rsidP="008F2E48">
            <w:pPr>
              <w:rPr>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14:paraId="58D68001" w14:textId="77777777" w:rsidR="008F2E48" w:rsidRPr="00722D7B" w:rsidRDefault="008F2E48" w:rsidP="008F2E48">
            <w:pPr>
              <w:jc w:val="center"/>
              <w:textAlignment w:val="baseline"/>
              <w:rPr>
                <w:sz w:val="24"/>
              </w:rPr>
            </w:pPr>
            <w:r w:rsidRPr="00722D7B">
              <w:rPr>
                <w:sz w:val="24"/>
              </w:rPr>
              <w:t>удостоверяющий</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F97B42" w14:textId="77777777" w:rsidR="008F2E48" w:rsidRPr="00722D7B" w:rsidRDefault="008F2E48" w:rsidP="008F2E48">
            <w:pPr>
              <w:rPr>
                <w:sz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FA6518" w14:textId="77777777" w:rsidR="008F2E48" w:rsidRPr="00722D7B" w:rsidRDefault="008F2E48" w:rsidP="008F2E48">
            <w:pPr>
              <w:rPr>
                <w:sz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054CEB" w14:textId="77777777" w:rsidR="008F2E48" w:rsidRPr="00722D7B" w:rsidRDefault="008F2E48" w:rsidP="008F2E48">
            <w:pPr>
              <w:rPr>
                <w:sz w:val="24"/>
              </w:rPr>
            </w:pPr>
          </w:p>
        </w:tc>
      </w:tr>
      <w:tr w:rsidR="00722D7B" w:rsidRPr="00722D7B" w14:paraId="5EBD14F0"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00A63EAC"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04BEFF37"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E519356" w14:textId="77777777" w:rsidR="008F2E48" w:rsidRPr="00722D7B" w:rsidRDefault="008F2E48" w:rsidP="008F2E48">
            <w:pPr>
              <w:rPr>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14:paraId="0A8E0B9E" w14:textId="77777777" w:rsidR="008F2E48" w:rsidRPr="00722D7B" w:rsidRDefault="008F2E48" w:rsidP="008F2E48">
            <w:pPr>
              <w:jc w:val="center"/>
              <w:textAlignment w:val="baseline"/>
              <w:rPr>
                <w:sz w:val="24"/>
              </w:rPr>
            </w:pPr>
            <w:r w:rsidRPr="00722D7B">
              <w:rPr>
                <w:sz w:val="24"/>
              </w:rPr>
              <w:t>личность:</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605786" w14:textId="77777777" w:rsidR="008F2E48" w:rsidRPr="00722D7B" w:rsidRDefault="008F2E48" w:rsidP="008F2E48">
            <w:pPr>
              <w:jc w:val="center"/>
              <w:textAlignment w:val="baseline"/>
              <w:rPr>
                <w:sz w:val="24"/>
              </w:rPr>
            </w:pPr>
            <w:r w:rsidRPr="00722D7B">
              <w:rPr>
                <w:sz w:val="24"/>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0A6478" w14:textId="77777777" w:rsidR="008F2E48" w:rsidRPr="00722D7B" w:rsidRDefault="008F2E48" w:rsidP="008F2E48">
            <w:pPr>
              <w:jc w:val="center"/>
              <w:textAlignment w:val="baseline"/>
              <w:rPr>
                <w:sz w:val="24"/>
              </w:rPr>
            </w:pPr>
            <w:r w:rsidRPr="00722D7B">
              <w:rPr>
                <w:sz w:val="24"/>
              </w:rPr>
              <w:t>кем выдан:</w:t>
            </w:r>
          </w:p>
        </w:tc>
      </w:tr>
      <w:tr w:rsidR="00722D7B" w:rsidRPr="00722D7B" w14:paraId="4EF4360A"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16D92C55"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48676FF"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558FDE5D" w14:textId="77777777" w:rsidR="008F2E48" w:rsidRPr="00722D7B" w:rsidRDefault="008F2E48" w:rsidP="008F2E48">
            <w:pPr>
              <w:rPr>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14:paraId="0B528BCD" w14:textId="77777777" w:rsidR="008F2E48" w:rsidRPr="00722D7B" w:rsidRDefault="008F2E48" w:rsidP="008F2E48">
            <w:pPr>
              <w:rPr>
                <w:sz w:val="24"/>
              </w:rPr>
            </w:pPr>
          </w:p>
        </w:tc>
        <w:tc>
          <w:tcPr>
            <w:tcW w:w="221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8C9EE2B" w14:textId="77777777" w:rsidR="008F2E48" w:rsidRPr="00722D7B" w:rsidRDefault="008F2E48" w:rsidP="008F2E48">
            <w:pPr>
              <w:textAlignment w:val="baseline"/>
              <w:rPr>
                <w:sz w:val="24"/>
              </w:rPr>
            </w:pPr>
            <w:r w:rsidRPr="00722D7B">
              <w:rPr>
                <w:sz w:val="24"/>
              </w:rPr>
              <w:t>"___"______ ____г.</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C2D863" w14:textId="77777777" w:rsidR="008F2E48" w:rsidRPr="00722D7B" w:rsidRDefault="008F2E48" w:rsidP="008F2E48">
            <w:pPr>
              <w:rPr>
                <w:sz w:val="24"/>
              </w:rPr>
            </w:pPr>
          </w:p>
        </w:tc>
      </w:tr>
      <w:tr w:rsidR="00722D7B" w:rsidRPr="00722D7B" w14:paraId="1E86CE81"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09CA0304"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5E25AB7"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77BEE309" w14:textId="77777777" w:rsidR="008F2E48" w:rsidRPr="00722D7B" w:rsidRDefault="008F2E48" w:rsidP="008F2E48">
            <w:pPr>
              <w:rPr>
                <w:sz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118D830" w14:textId="77777777" w:rsidR="008F2E48" w:rsidRPr="00722D7B" w:rsidRDefault="008F2E48" w:rsidP="008F2E48">
            <w:pPr>
              <w:rPr>
                <w:sz w:val="24"/>
              </w:rPr>
            </w:pPr>
          </w:p>
        </w:tc>
        <w:tc>
          <w:tcPr>
            <w:tcW w:w="221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12A9675" w14:textId="77777777" w:rsidR="008F2E48" w:rsidRPr="00722D7B" w:rsidRDefault="008F2E48" w:rsidP="008F2E48">
            <w:pPr>
              <w:rPr>
                <w:sz w:val="24"/>
              </w:rPr>
            </w:pP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DAEB6F" w14:textId="77777777" w:rsidR="008F2E48" w:rsidRPr="00722D7B" w:rsidRDefault="008F2E48" w:rsidP="008F2E48">
            <w:pPr>
              <w:rPr>
                <w:sz w:val="24"/>
              </w:rPr>
            </w:pPr>
          </w:p>
        </w:tc>
      </w:tr>
      <w:tr w:rsidR="00722D7B" w:rsidRPr="00722D7B" w14:paraId="3A48F5D9"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34ACE1C9"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675EBB54"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38456127" w14:textId="77777777"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ACF4A0" w14:textId="77777777" w:rsidR="008F2E48" w:rsidRPr="00722D7B" w:rsidRDefault="008F2E48" w:rsidP="008F2E48">
            <w:pPr>
              <w:jc w:val="center"/>
              <w:textAlignment w:val="baseline"/>
              <w:rPr>
                <w:sz w:val="24"/>
              </w:rPr>
            </w:pPr>
            <w:r w:rsidRPr="00722D7B">
              <w:rPr>
                <w:sz w:val="24"/>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3187B2" w14:textId="77777777" w:rsidR="008F2E48" w:rsidRPr="00722D7B" w:rsidRDefault="008F2E48" w:rsidP="008F2E48">
            <w:pPr>
              <w:jc w:val="center"/>
              <w:textAlignment w:val="baseline"/>
              <w:rPr>
                <w:sz w:val="24"/>
              </w:rPr>
            </w:pPr>
            <w:r w:rsidRPr="00722D7B">
              <w:rPr>
                <w:sz w:val="24"/>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2FB53E" w14:textId="77777777" w:rsidR="008F2E48" w:rsidRPr="00722D7B" w:rsidRDefault="008F2E48" w:rsidP="008F2E48">
            <w:pPr>
              <w:jc w:val="center"/>
              <w:textAlignment w:val="baseline"/>
              <w:rPr>
                <w:sz w:val="24"/>
              </w:rPr>
            </w:pPr>
            <w:r w:rsidRPr="00722D7B">
              <w:rPr>
                <w:sz w:val="24"/>
              </w:rPr>
              <w:t>адрес электронной почты (при наличии):</w:t>
            </w:r>
          </w:p>
        </w:tc>
      </w:tr>
      <w:tr w:rsidR="00722D7B" w:rsidRPr="00722D7B" w14:paraId="35AB4C1E"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1C0C5602"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04C4BD7"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A064B07" w14:textId="77777777"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790FCD" w14:textId="77777777" w:rsidR="008F2E48" w:rsidRPr="00722D7B" w:rsidRDefault="008F2E48" w:rsidP="008F2E48">
            <w:pPr>
              <w:rPr>
                <w:sz w:val="24"/>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5601786" w14:textId="77777777" w:rsidR="008F2E48" w:rsidRPr="00722D7B" w:rsidRDefault="008F2E48" w:rsidP="008F2E48">
            <w:pPr>
              <w:rPr>
                <w:sz w:val="24"/>
              </w:rPr>
            </w:pPr>
          </w:p>
        </w:tc>
        <w:tc>
          <w:tcPr>
            <w:tcW w:w="388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273204F" w14:textId="77777777" w:rsidR="008F2E48" w:rsidRPr="00722D7B" w:rsidRDefault="008F2E48" w:rsidP="008F2E48">
            <w:pPr>
              <w:rPr>
                <w:sz w:val="24"/>
              </w:rPr>
            </w:pPr>
          </w:p>
        </w:tc>
      </w:tr>
      <w:tr w:rsidR="00722D7B" w:rsidRPr="00722D7B" w14:paraId="313B846A"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0793F770"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528843AD" w14:textId="77777777"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0992255" w14:textId="77777777"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C6F298" w14:textId="77777777" w:rsidR="008F2E48" w:rsidRPr="00722D7B" w:rsidRDefault="008F2E48" w:rsidP="008F2E48">
            <w:pPr>
              <w:rPr>
                <w:sz w:val="24"/>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4557148" w14:textId="77777777" w:rsidR="008F2E48" w:rsidRPr="00722D7B" w:rsidRDefault="008F2E48" w:rsidP="008F2E48">
            <w:pPr>
              <w:rPr>
                <w:sz w:val="24"/>
              </w:rPr>
            </w:pPr>
          </w:p>
        </w:tc>
        <w:tc>
          <w:tcPr>
            <w:tcW w:w="388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CE7BC9D" w14:textId="77777777" w:rsidR="008F2E48" w:rsidRPr="00722D7B" w:rsidRDefault="008F2E48" w:rsidP="008F2E48">
            <w:pPr>
              <w:rPr>
                <w:sz w:val="24"/>
              </w:rPr>
            </w:pPr>
          </w:p>
        </w:tc>
      </w:tr>
      <w:tr w:rsidR="00722D7B" w:rsidRPr="00722D7B" w14:paraId="6D1A5EF9"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5353A4E2"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4AE94BCA"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0D6E7A" w14:textId="77777777" w:rsidR="008F2E48" w:rsidRPr="00722D7B" w:rsidRDefault="008F2E48" w:rsidP="008F2E48">
            <w:pPr>
              <w:rPr>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544650" w14:textId="77777777" w:rsidR="008F2E48" w:rsidRPr="00722D7B" w:rsidRDefault="008F2E48" w:rsidP="008F2E48">
            <w:pPr>
              <w:textAlignment w:val="baseline"/>
              <w:rPr>
                <w:sz w:val="24"/>
              </w:rPr>
            </w:pPr>
            <w:r w:rsidRPr="00722D7B">
              <w:rPr>
                <w:b/>
                <w:bCs/>
                <w:sz w:val="24"/>
              </w:rPr>
              <w:t>юридическое лицо, в том числе орган государственной власти, иной государственный орган, орган местного самоуправления:</w:t>
            </w:r>
          </w:p>
        </w:tc>
      </w:tr>
      <w:tr w:rsidR="00722D7B" w:rsidRPr="00722D7B" w14:paraId="68D9574B"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27BA7696"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37642359"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7ACD26B" w14:textId="77777777" w:rsidR="008F2E48" w:rsidRPr="00722D7B" w:rsidRDefault="008F2E48" w:rsidP="008F2E48">
            <w:pPr>
              <w:rPr>
                <w:sz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C11187A" w14:textId="77777777" w:rsidR="008F2E48" w:rsidRPr="00722D7B" w:rsidRDefault="008F2E48" w:rsidP="008F2E48">
            <w:pPr>
              <w:textAlignment w:val="baseline"/>
              <w:rPr>
                <w:sz w:val="24"/>
              </w:rPr>
            </w:pPr>
            <w:r w:rsidRPr="00722D7B">
              <w:rPr>
                <w:sz w:val="24"/>
              </w:rPr>
              <w:t>полное наименование:</w:t>
            </w: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E4F6B6" w14:textId="77777777" w:rsidR="008F2E48" w:rsidRPr="00722D7B" w:rsidRDefault="008F2E48" w:rsidP="008F2E48">
            <w:pPr>
              <w:rPr>
                <w:sz w:val="24"/>
              </w:rPr>
            </w:pPr>
          </w:p>
        </w:tc>
      </w:tr>
      <w:tr w:rsidR="00722D7B" w:rsidRPr="00722D7B" w14:paraId="392965AD"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74F6B468"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3773E3A8"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73F170D4" w14:textId="77777777" w:rsidR="008F2E48" w:rsidRPr="00722D7B" w:rsidRDefault="008F2E48" w:rsidP="008F2E48">
            <w:pPr>
              <w:rPr>
                <w:sz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0827C31" w14:textId="77777777" w:rsidR="008F2E48" w:rsidRPr="00722D7B" w:rsidRDefault="008F2E48" w:rsidP="008F2E48">
            <w:pPr>
              <w:rPr>
                <w:sz w:val="24"/>
              </w:rPr>
            </w:pP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E30AFC" w14:textId="77777777" w:rsidR="008F2E48" w:rsidRPr="00722D7B" w:rsidRDefault="008F2E48" w:rsidP="008F2E48">
            <w:pPr>
              <w:rPr>
                <w:sz w:val="24"/>
              </w:rPr>
            </w:pPr>
          </w:p>
        </w:tc>
      </w:tr>
      <w:tr w:rsidR="00722D7B" w:rsidRPr="00722D7B" w14:paraId="5601D4A6"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042E68B4"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0373867B"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01FABBEF" w14:textId="77777777" w:rsidR="008F2E48" w:rsidRPr="00722D7B" w:rsidRDefault="008F2E48" w:rsidP="008F2E48">
            <w:pPr>
              <w:rPr>
                <w:sz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08697D" w14:textId="77777777" w:rsidR="008F2E48" w:rsidRPr="00722D7B" w:rsidRDefault="008F2E48" w:rsidP="008F2E48">
            <w:pPr>
              <w:jc w:val="center"/>
              <w:textAlignment w:val="baseline"/>
              <w:rPr>
                <w:sz w:val="24"/>
              </w:rPr>
            </w:pPr>
            <w:r w:rsidRPr="00722D7B">
              <w:rPr>
                <w:sz w:val="24"/>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C39396" w14:textId="77777777" w:rsidR="008F2E48" w:rsidRPr="00722D7B" w:rsidRDefault="008F2E48" w:rsidP="008F2E48">
            <w:pPr>
              <w:jc w:val="center"/>
              <w:textAlignment w:val="baseline"/>
              <w:rPr>
                <w:sz w:val="24"/>
              </w:rPr>
            </w:pPr>
            <w:r w:rsidRPr="00722D7B">
              <w:rPr>
                <w:sz w:val="24"/>
              </w:rPr>
              <w:t>КПП (для российского юридического лица):</w:t>
            </w:r>
          </w:p>
        </w:tc>
      </w:tr>
      <w:tr w:rsidR="00722D7B" w:rsidRPr="00722D7B" w14:paraId="403926A5"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1F47B5D4"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1D175179"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29D3F10" w14:textId="77777777" w:rsidR="008F2E48" w:rsidRPr="00722D7B" w:rsidRDefault="008F2E48" w:rsidP="008F2E48">
            <w:pPr>
              <w:rPr>
                <w:sz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8913D2" w14:textId="77777777" w:rsidR="008F2E48" w:rsidRPr="00722D7B" w:rsidRDefault="008F2E48" w:rsidP="008F2E48">
            <w:pPr>
              <w:rPr>
                <w:sz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CA0BF1" w14:textId="77777777" w:rsidR="008F2E48" w:rsidRPr="00722D7B" w:rsidRDefault="008F2E48" w:rsidP="008F2E48">
            <w:pPr>
              <w:rPr>
                <w:sz w:val="24"/>
              </w:rPr>
            </w:pPr>
          </w:p>
        </w:tc>
      </w:tr>
      <w:tr w:rsidR="00722D7B" w:rsidRPr="00722D7B" w14:paraId="02DBAD6B"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6B8C58C9"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023716DA"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1674582E" w14:textId="77777777"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678BEC" w14:textId="77777777" w:rsidR="008F2E48" w:rsidRPr="00722D7B" w:rsidRDefault="008F2E48" w:rsidP="008F2E48">
            <w:pPr>
              <w:jc w:val="center"/>
              <w:textAlignment w:val="baseline"/>
              <w:rPr>
                <w:sz w:val="24"/>
              </w:rPr>
            </w:pPr>
            <w:r w:rsidRPr="00722D7B">
              <w:rPr>
                <w:sz w:val="24"/>
              </w:rPr>
              <w:t>страна регистрации (инкорпорации) (для иностранного юридического лица):</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6F917D" w14:textId="77777777" w:rsidR="008F2E48" w:rsidRPr="00722D7B" w:rsidRDefault="008F2E48" w:rsidP="008F2E48">
            <w:pPr>
              <w:jc w:val="center"/>
              <w:textAlignment w:val="baseline"/>
              <w:rPr>
                <w:sz w:val="24"/>
              </w:rPr>
            </w:pPr>
            <w:r w:rsidRPr="00722D7B">
              <w:rPr>
                <w:sz w:val="24"/>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2D1717" w14:textId="77777777" w:rsidR="008F2E48" w:rsidRPr="00722D7B" w:rsidRDefault="008F2E48" w:rsidP="008F2E48">
            <w:pPr>
              <w:jc w:val="center"/>
              <w:textAlignment w:val="baseline"/>
              <w:rPr>
                <w:sz w:val="24"/>
              </w:rPr>
            </w:pPr>
            <w:r w:rsidRPr="00722D7B">
              <w:rPr>
                <w:sz w:val="24"/>
              </w:rPr>
              <w:t>номер регистрации (для иностранного юридического лица):</w:t>
            </w:r>
          </w:p>
        </w:tc>
      </w:tr>
      <w:tr w:rsidR="00722D7B" w:rsidRPr="00722D7B" w14:paraId="4284A968"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4098901A"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37DD120F"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370AA769" w14:textId="77777777"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C53871" w14:textId="77777777" w:rsidR="008F2E48" w:rsidRPr="00722D7B" w:rsidRDefault="008F2E48" w:rsidP="008F2E48">
            <w:pPr>
              <w:rPr>
                <w:sz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F1323F6" w14:textId="77777777" w:rsidR="008F2E48" w:rsidRPr="00722D7B" w:rsidRDefault="008F2E48" w:rsidP="008F2E48">
            <w:pPr>
              <w:jc w:val="center"/>
              <w:textAlignment w:val="baseline"/>
              <w:rPr>
                <w:sz w:val="24"/>
              </w:rPr>
            </w:pPr>
            <w:r w:rsidRPr="00722D7B">
              <w:rPr>
                <w:sz w:val="24"/>
              </w:rPr>
              <w:t>"___"_________ ____г.</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C577732" w14:textId="77777777" w:rsidR="008F2E48" w:rsidRPr="00722D7B" w:rsidRDefault="008F2E48" w:rsidP="008F2E48">
            <w:pPr>
              <w:rPr>
                <w:sz w:val="24"/>
              </w:rPr>
            </w:pPr>
          </w:p>
        </w:tc>
      </w:tr>
      <w:tr w:rsidR="00722D7B" w:rsidRPr="00722D7B" w14:paraId="13B419C0"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7663D883"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6F7622B5"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21E632E" w14:textId="77777777"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02CFA512" w14:textId="77777777" w:rsidR="008F2E48" w:rsidRPr="00722D7B" w:rsidRDefault="008F2E48" w:rsidP="008F2E48">
            <w:pPr>
              <w:rPr>
                <w:sz w:val="24"/>
              </w:rPr>
            </w:pPr>
          </w:p>
        </w:tc>
        <w:tc>
          <w:tcPr>
            <w:tcW w:w="3326" w:type="dxa"/>
            <w:gridSpan w:val="6"/>
            <w:tcBorders>
              <w:top w:val="nil"/>
              <w:left w:val="nil"/>
              <w:bottom w:val="single" w:sz="6" w:space="0" w:color="000000"/>
              <w:right w:val="single" w:sz="6" w:space="0" w:color="000000"/>
            </w:tcBorders>
            <w:tcMar>
              <w:top w:w="0" w:type="dxa"/>
              <w:left w:w="149" w:type="dxa"/>
              <w:bottom w:w="0" w:type="dxa"/>
              <w:right w:w="149" w:type="dxa"/>
            </w:tcMar>
            <w:hideMark/>
          </w:tcPr>
          <w:p w14:paraId="72FC5058" w14:textId="77777777" w:rsidR="008F2E48" w:rsidRPr="00722D7B" w:rsidRDefault="008F2E48" w:rsidP="008F2E48">
            <w:pPr>
              <w:rPr>
                <w:sz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4A331A3" w14:textId="77777777" w:rsidR="008F2E48" w:rsidRPr="00722D7B" w:rsidRDefault="008F2E48" w:rsidP="008F2E48">
            <w:pPr>
              <w:rPr>
                <w:sz w:val="24"/>
              </w:rPr>
            </w:pPr>
          </w:p>
        </w:tc>
      </w:tr>
      <w:tr w:rsidR="00722D7B" w:rsidRPr="00722D7B" w14:paraId="1E313207"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7F4CA4ED"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3A60118F"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128E5F5D" w14:textId="77777777"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ED200A" w14:textId="77777777" w:rsidR="008F2E48" w:rsidRPr="00722D7B" w:rsidRDefault="008F2E48" w:rsidP="008F2E48">
            <w:pPr>
              <w:jc w:val="center"/>
              <w:textAlignment w:val="baseline"/>
              <w:rPr>
                <w:sz w:val="24"/>
              </w:rPr>
            </w:pPr>
            <w:r w:rsidRPr="00722D7B">
              <w:rPr>
                <w:sz w:val="24"/>
              </w:rPr>
              <w:t>почтовый адрес:</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F314BE" w14:textId="77777777" w:rsidR="008F2E48" w:rsidRPr="00722D7B" w:rsidRDefault="008F2E48" w:rsidP="008F2E48">
            <w:pPr>
              <w:jc w:val="center"/>
              <w:textAlignment w:val="baseline"/>
              <w:rPr>
                <w:sz w:val="24"/>
              </w:rPr>
            </w:pPr>
            <w:r w:rsidRPr="00722D7B">
              <w:rPr>
                <w:sz w:val="24"/>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6FB9A2" w14:textId="77777777" w:rsidR="008F2E48" w:rsidRPr="00722D7B" w:rsidRDefault="008F2E48" w:rsidP="008F2E48">
            <w:pPr>
              <w:jc w:val="center"/>
              <w:textAlignment w:val="baseline"/>
              <w:rPr>
                <w:sz w:val="24"/>
              </w:rPr>
            </w:pPr>
            <w:r w:rsidRPr="00722D7B">
              <w:rPr>
                <w:sz w:val="24"/>
              </w:rPr>
              <w:t>адрес электронной почты (при наличии):</w:t>
            </w:r>
          </w:p>
        </w:tc>
      </w:tr>
      <w:tr w:rsidR="00722D7B" w:rsidRPr="00722D7B" w14:paraId="2DCE0C45"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6058F688"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4FF69DE4"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43140F8A" w14:textId="77777777"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A5078F" w14:textId="77777777" w:rsidR="008F2E48" w:rsidRPr="00722D7B" w:rsidRDefault="008F2E48" w:rsidP="008F2E48">
            <w:pPr>
              <w:rPr>
                <w:sz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D1FDE68" w14:textId="77777777" w:rsidR="008F2E48" w:rsidRPr="00722D7B" w:rsidRDefault="008F2E48" w:rsidP="008F2E48">
            <w:pPr>
              <w:rPr>
                <w:sz w:val="24"/>
              </w:rPr>
            </w:pP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AA3ED28" w14:textId="77777777" w:rsidR="008F2E48" w:rsidRPr="00722D7B" w:rsidRDefault="008F2E48" w:rsidP="008F2E48">
            <w:pPr>
              <w:rPr>
                <w:sz w:val="24"/>
              </w:rPr>
            </w:pPr>
          </w:p>
        </w:tc>
      </w:tr>
      <w:tr w:rsidR="00722D7B" w:rsidRPr="00722D7B" w14:paraId="561EDA89"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54B98CC1"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6D59B236" w14:textId="77777777"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516A340" w14:textId="77777777"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819BCC" w14:textId="77777777" w:rsidR="008F2E48" w:rsidRPr="00722D7B" w:rsidRDefault="008F2E48" w:rsidP="008F2E48">
            <w:pPr>
              <w:rPr>
                <w:sz w:val="24"/>
              </w:rPr>
            </w:pPr>
          </w:p>
        </w:tc>
        <w:tc>
          <w:tcPr>
            <w:tcW w:w="332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742E13D" w14:textId="77777777" w:rsidR="008F2E48" w:rsidRPr="00722D7B" w:rsidRDefault="008F2E48" w:rsidP="008F2E48">
            <w:pPr>
              <w:rPr>
                <w:sz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BC7AC04" w14:textId="77777777" w:rsidR="008F2E48" w:rsidRPr="00722D7B" w:rsidRDefault="008F2E48" w:rsidP="008F2E48">
            <w:pPr>
              <w:rPr>
                <w:sz w:val="24"/>
              </w:rPr>
            </w:pPr>
          </w:p>
        </w:tc>
      </w:tr>
      <w:tr w:rsidR="00722D7B" w:rsidRPr="00722D7B" w14:paraId="29110C3A"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78B2A5BD"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788D3A0B"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F8B7E6" w14:textId="77777777" w:rsidR="008F2E48" w:rsidRPr="00722D7B" w:rsidRDefault="008F2E48" w:rsidP="008F2E48">
            <w:pPr>
              <w:rPr>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B3CECA" w14:textId="77777777" w:rsidR="008F2E48" w:rsidRPr="00722D7B" w:rsidRDefault="008F2E48" w:rsidP="008F2E48">
            <w:pPr>
              <w:textAlignment w:val="baseline"/>
              <w:rPr>
                <w:sz w:val="24"/>
              </w:rPr>
            </w:pPr>
            <w:r w:rsidRPr="00722D7B">
              <w:rPr>
                <w:b/>
                <w:bCs/>
                <w:sz w:val="24"/>
              </w:rPr>
              <w:t>Вещное право на объект адресации:</w:t>
            </w:r>
          </w:p>
        </w:tc>
      </w:tr>
      <w:tr w:rsidR="00722D7B" w:rsidRPr="00722D7B" w14:paraId="6238BA3B"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0E0ED5AE"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6A28280F"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95BBF7" w14:textId="77777777"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58B785" w14:textId="77777777"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85130D" w14:textId="77777777" w:rsidR="008F2E48" w:rsidRPr="00722D7B" w:rsidRDefault="008F2E48" w:rsidP="008F2E48">
            <w:pPr>
              <w:textAlignment w:val="baseline"/>
              <w:rPr>
                <w:sz w:val="24"/>
              </w:rPr>
            </w:pPr>
            <w:r w:rsidRPr="00722D7B">
              <w:rPr>
                <w:sz w:val="24"/>
              </w:rPr>
              <w:t>право собственности</w:t>
            </w:r>
          </w:p>
        </w:tc>
      </w:tr>
      <w:tr w:rsidR="00722D7B" w:rsidRPr="00722D7B" w14:paraId="1791A8D2"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354D417A"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6FD5A934"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2C91F75" w14:textId="77777777"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C8B72D" w14:textId="77777777"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2813F0" w14:textId="77777777" w:rsidR="008F2E48" w:rsidRPr="00722D7B" w:rsidRDefault="008F2E48" w:rsidP="008F2E48">
            <w:pPr>
              <w:textAlignment w:val="baseline"/>
              <w:rPr>
                <w:sz w:val="24"/>
              </w:rPr>
            </w:pPr>
            <w:r w:rsidRPr="00722D7B">
              <w:rPr>
                <w:sz w:val="24"/>
              </w:rPr>
              <w:t>право хозяйственного ведения имуществом на объект адресации</w:t>
            </w:r>
          </w:p>
        </w:tc>
      </w:tr>
      <w:tr w:rsidR="00722D7B" w:rsidRPr="00722D7B" w14:paraId="74C25192"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4A063078"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6A7E3D90" w14:textId="77777777"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80CB294" w14:textId="77777777"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2B9581" w14:textId="77777777"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13697B" w14:textId="77777777" w:rsidR="008F2E48" w:rsidRPr="00722D7B" w:rsidRDefault="008F2E48" w:rsidP="008F2E48">
            <w:pPr>
              <w:textAlignment w:val="baseline"/>
              <w:rPr>
                <w:sz w:val="24"/>
              </w:rPr>
            </w:pPr>
            <w:r w:rsidRPr="00722D7B">
              <w:rPr>
                <w:sz w:val="24"/>
              </w:rPr>
              <w:t>право оперативного управления имуществом на объект адресации</w:t>
            </w:r>
          </w:p>
        </w:tc>
      </w:tr>
      <w:tr w:rsidR="00722D7B" w:rsidRPr="00722D7B" w14:paraId="6BCF783C"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5DC04F97"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35BA2FF1"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CE1375" w14:textId="77777777"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CD4059" w14:textId="77777777"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2A9629" w14:textId="77777777" w:rsidR="008F2E48" w:rsidRPr="00722D7B" w:rsidRDefault="008F2E48" w:rsidP="008F2E48">
            <w:pPr>
              <w:textAlignment w:val="baseline"/>
              <w:rPr>
                <w:sz w:val="24"/>
              </w:rPr>
            </w:pPr>
            <w:r w:rsidRPr="00722D7B">
              <w:rPr>
                <w:sz w:val="24"/>
              </w:rPr>
              <w:t>право пожизненно наследуемого владения земельным участком</w:t>
            </w:r>
          </w:p>
        </w:tc>
      </w:tr>
      <w:tr w:rsidR="00722D7B" w:rsidRPr="00722D7B" w14:paraId="1A7F9C14" w14:textId="77777777" w:rsidTr="008F2E4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14491BB" w14:textId="77777777"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E977732"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C47ED8" w14:textId="77777777"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4321D4" w14:textId="77777777"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757113" w14:textId="77777777" w:rsidR="008F2E48" w:rsidRPr="00722D7B" w:rsidRDefault="008F2E48" w:rsidP="008F2E48">
            <w:pPr>
              <w:textAlignment w:val="baseline"/>
              <w:rPr>
                <w:sz w:val="24"/>
              </w:rPr>
            </w:pPr>
            <w:r w:rsidRPr="00722D7B">
              <w:rPr>
                <w:sz w:val="24"/>
              </w:rPr>
              <w:t>право постоянного (бессрочного) пользования земельным участком</w:t>
            </w:r>
          </w:p>
        </w:tc>
      </w:tr>
      <w:tr w:rsidR="008F2E48" w:rsidRPr="00722D7B" w14:paraId="782D49CB" w14:textId="77777777" w:rsidTr="008F2E4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C936B42" w14:textId="77777777" w:rsidR="008F2E48" w:rsidRPr="00722D7B" w:rsidRDefault="008F2E48" w:rsidP="008F2E48">
            <w:pPr>
              <w:textAlignment w:val="baseline"/>
              <w:rPr>
                <w:sz w:val="24"/>
              </w:rPr>
            </w:pPr>
            <w:r w:rsidRPr="00722D7B">
              <w:rPr>
                <w:b/>
                <w:bCs/>
                <w:sz w:val="24"/>
              </w:rPr>
              <w:t>5</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867B19" w14:textId="77777777" w:rsidR="008F2E48" w:rsidRPr="00722D7B" w:rsidRDefault="008F2E48" w:rsidP="008F2E48">
            <w:pPr>
              <w:textAlignment w:val="baseline"/>
              <w:rPr>
                <w:sz w:val="24"/>
              </w:rPr>
            </w:pPr>
            <w:r w:rsidRPr="00722D7B">
              <w:rPr>
                <w:b/>
                <w:bCs/>
                <w:sz w:val="24"/>
              </w:rPr>
              <w:t>Способ получения документов</w:t>
            </w:r>
            <w:r w:rsidRPr="00722D7B">
              <w:rPr>
                <w:sz w:val="24"/>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22D7B" w:rsidRPr="00722D7B" w14:paraId="2F3EB9BA"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7C74D72B"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6F9884" w14:textId="77777777" w:rsidR="008F2E48" w:rsidRPr="00722D7B" w:rsidRDefault="008F2E48" w:rsidP="008F2E48">
            <w:pPr>
              <w:rPr>
                <w:sz w:val="24"/>
              </w:rPr>
            </w:pPr>
          </w:p>
        </w:tc>
        <w:tc>
          <w:tcPr>
            <w:tcW w:w="406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3AB83A" w14:textId="77777777" w:rsidR="008F2E48" w:rsidRPr="00722D7B" w:rsidRDefault="008F2E48" w:rsidP="008F2E48">
            <w:pPr>
              <w:textAlignment w:val="baseline"/>
              <w:rPr>
                <w:sz w:val="24"/>
              </w:rPr>
            </w:pPr>
            <w:r w:rsidRPr="00722D7B">
              <w:rPr>
                <w:sz w:val="24"/>
              </w:rPr>
              <w:t>Лично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BA4C5C" w14:textId="77777777" w:rsidR="008F2E48" w:rsidRPr="00722D7B" w:rsidRDefault="008F2E48" w:rsidP="008F2E48">
            <w:pPr>
              <w:rPr>
                <w:sz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101D3F" w14:textId="77777777" w:rsidR="008F2E48" w:rsidRPr="00722D7B" w:rsidRDefault="008F2E48" w:rsidP="008F2E48">
            <w:pPr>
              <w:textAlignment w:val="baseline"/>
              <w:rPr>
                <w:sz w:val="24"/>
              </w:rPr>
            </w:pPr>
            <w:r w:rsidRPr="00722D7B">
              <w:rPr>
                <w:sz w:val="24"/>
              </w:rPr>
              <w:t>В многофункциональном центре</w:t>
            </w:r>
          </w:p>
        </w:tc>
      </w:tr>
      <w:tr w:rsidR="00722D7B" w:rsidRPr="00722D7B" w14:paraId="3DD4BF89"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1467E51F"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0CD93DA" w14:textId="77777777" w:rsidR="008F2E48" w:rsidRPr="00722D7B" w:rsidRDefault="008F2E48" w:rsidP="008F2E48">
            <w:pPr>
              <w:rPr>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9ADF7E0" w14:textId="77777777" w:rsidR="008F2E48" w:rsidRPr="00722D7B" w:rsidRDefault="008F2E48" w:rsidP="008F2E48">
            <w:pPr>
              <w:textAlignment w:val="baseline"/>
              <w:rPr>
                <w:sz w:val="24"/>
              </w:rPr>
            </w:pPr>
            <w:r w:rsidRPr="00722D7B">
              <w:rPr>
                <w:sz w:val="24"/>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0B1295" w14:textId="77777777" w:rsidR="008F2E48" w:rsidRPr="00722D7B" w:rsidRDefault="008F2E48" w:rsidP="008F2E48">
            <w:pPr>
              <w:rPr>
                <w:sz w:val="24"/>
              </w:rPr>
            </w:pPr>
          </w:p>
        </w:tc>
      </w:tr>
      <w:tr w:rsidR="00722D7B" w:rsidRPr="00722D7B" w14:paraId="654CCB26"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25C4C9B5" w14:textId="77777777"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97ADD8E" w14:textId="77777777" w:rsidR="008F2E48" w:rsidRPr="00722D7B" w:rsidRDefault="008F2E48" w:rsidP="008F2E48">
            <w:pPr>
              <w:rPr>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99237EC" w14:textId="77777777" w:rsidR="008F2E48" w:rsidRPr="00722D7B" w:rsidRDefault="008F2E48" w:rsidP="008F2E48">
            <w:pPr>
              <w:rPr>
                <w:sz w:val="24"/>
              </w:rPr>
            </w:pP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784070" w14:textId="77777777" w:rsidR="008F2E48" w:rsidRPr="00722D7B" w:rsidRDefault="008F2E48" w:rsidP="008F2E48">
            <w:pPr>
              <w:rPr>
                <w:sz w:val="24"/>
              </w:rPr>
            </w:pPr>
          </w:p>
        </w:tc>
      </w:tr>
      <w:tr w:rsidR="00722D7B" w:rsidRPr="00722D7B" w14:paraId="6B9714C9"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4E1A4F10"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5805FB" w14:textId="77777777" w:rsidR="008F2E48" w:rsidRPr="00722D7B" w:rsidRDefault="008F2E48" w:rsidP="008F2E48">
            <w:pPr>
              <w:rPr>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EA60F9" w14:textId="77777777" w:rsidR="008F2E48" w:rsidRPr="00722D7B" w:rsidRDefault="008F2E48" w:rsidP="008F2E48">
            <w:pPr>
              <w:textAlignment w:val="baseline"/>
              <w:rPr>
                <w:sz w:val="24"/>
              </w:rPr>
            </w:pPr>
            <w:r w:rsidRPr="00722D7B">
              <w:rPr>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22D7B" w:rsidRPr="00722D7B" w14:paraId="47CAE62F"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1E05452E"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3BA763" w14:textId="77777777" w:rsidR="008F2E48" w:rsidRPr="00722D7B" w:rsidRDefault="008F2E48" w:rsidP="008F2E48">
            <w:pPr>
              <w:rPr>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916B36" w14:textId="77777777" w:rsidR="008F2E48" w:rsidRPr="00722D7B" w:rsidRDefault="008F2E48" w:rsidP="008F2E48">
            <w:pPr>
              <w:textAlignment w:val="baseline"/>
              <w:rPr>
                <w:sz w:val="24"/>
              </w:rPr>
            </w:pPr>
            <w:r w:rsidRPr="00722D7B">
              <w:rPr>
                <w:sz w:val="24"/>
              </w:rPr>
              <w:t>В личном кабинете федеральной информационной адресной системы</w:t>
            </w:r>
          </w:p>
        </w:tc>
      </w:tr>
      <w:tr w:rsidR="00722D7B" w:rsidRPr="00722D7B" w14:paraId="2D92A831"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4DED84AC"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C078E08" w14:textId="77777777" w:rsidR="008F2E48" w:rsidRPr="00722D7B" w:rsidRDefault="008F2E48" w:rsidP="008F2E48">
            <w:pPr>
              <w:rPr>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8E090B0" w14:textId="77777777" w:rsidR="008F2E48" w:rsidRPr="00722D7B" w:rsidRDefault="008F2E48" w:rsidP="008F2E48">
            <w:pPr>
              <w:textAlignment w:val="baseline"/>
              <w:rPr>
                <w:sz w:val="24"/>
              </w:rPr>
            </w:pPr>
            <w:r w:rsidRPr="00722D7B">
              <w:rPr>
                <w:sz w:val="24"/>
              </w:rPr>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1B8A3B" w14:textId="77777777" w:rsidR="008F2E48" w:rsidRPr="00722D7B" w:rsidRDefault="008F2E48" w:rsidP="008F2E48">
            <w:pPr>
              <w:rPr>
                <w:sz w:val="24"/>
              </w:rPr>
            </w:pPr>
          </w:p>
        </w:tc>
      </w:tr>
      <w:tr w:rsidR="00722D7B" w:rsidRPr="00722D7B" w14:paraId="7FE18189" w14:textId="77777777" w:rsidTr="008F2E4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E4B2076" w14:textId="77777777"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32945B4" w14:textId="77777777" w:rsidR="008F2E48" w:rsidRPr="00722D7B" w:rsidRDefault="008F2E48" w:rsidP="008F2E48">
            <w:pPr>
              <w:rPr>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163E786" w14:textId="77777777" w:rsidR="008F2E48" w:rsidRPr="00722D7B" w:rsidRDefault="008F2E48" w:rsidP="008F2E48">
            <w:pPr>
              <w:textAlignment w:val="baseline"/>
              <w:rPr>
                <w:sz w:val="24"/>
              </w:rPr>
            </w:pPr>
            <w:r w:rsidRPr="00722D7B">
              <w:rPr>
                <w:sz w:val="24"/>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B5F76B" w14:textId="77777777" w:rsidR="008F2E48" w:rsidRPr="00722D7B" w:rsidRDefault="008F2E48" w:rsidP="008F2E48">
            <w:pPr>
              <w:rPr>
                <w:sz w:val="24"/>
              </w:rPr>
            </w:pPr>
          </w:p>
        </w:tc>
      </w:tr>
      <w:tr w:rsidR="008F2E48" w:rsidRPr="00722D7B" w14:paraId="45BD73A8" w14:textId="77777777" w:rsidTr="008F2E4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933516B" w14:textId="77777777" w:rsidR="008F2E48" w:rsidRPr="00722D7B" w:rsidRDefault="008F2E48" w:rsidP="008F2E48">
            <w:pPr>
              <w:textAlignment w:val="baseline"/>
              <w:rPr>
                <w:sz w:val="24"/>
              </w:rPr>
            </w:pPr>
            <w:r w:rsidRPr="00722D7B">
              <w:rPr>
                <w:b/>
                <w:bCs/>
                <w:sz w:val="24"/>
              </w:rPr>
              <w:t>6</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C73809" w14:textId="77777777" w:rsidR="008F2E48" w:rsidRPr="00722D7B" w:rsidRDefault="008F2E48" w:rsidP="008F2E48">
            <w:pPr>
              <w:textAlignment w:val="baseline"/>
              <w:rPr>
                <w:sz w:val="24"/>
              </w:rPr>
            </w:pPr>
            <w:r w:rsidRPr="00722D7B">
              <w:rPr>
                <w:b/>
                <w:bCs/>
                <w:sz w:val="24"/>
              </w:rPr>
              <w:t>Расписку в получении документов прошу:</w:t>
            </w:r>
          </w:p>
        </w:tc>
      </w:tr>
      <w:tr w:rsidR="00722D7B" w:rsidRPr="00722D7B" w14:paraId="15896DA3"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100ACB53"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926FA16" w14:textId="77777777" w:rsidR="008F2E48" w:rsidRPr="00722D7B" w:rsidRDefault="008F2E48" w:rsidP="008F2E48">
            <w:pPr>
              <w:rPr>
                <w:sz w:val="24"/>
              </w:rPr>
            </w:pPr>
          </w:p>
        </w:tc>
        <w:tc>
          <w:tcPr>
            <w:tcW w:w="184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754C3AF" w14:textId="77777777" w:rsidR="008F2E48" w:rsidRPr="00722D7B" w:rsidRDefault="008F2E48" w:rsidP="008F2E48">
            <w:pPr>
              <w:textAlignment w:val="baseline"/>
              <w:rPr>
                <w:sz w:val="24"/>
              </w:rPr>
            </w:pPr>
            <w:r w:rsidRPr="00722D7B">
              <w:rPr>
                <w:sz w:val="24"/>
              </w:rPr>
              <w:t>Выдать лично</w:t>
            </w:r>
          </w:p>
        </w:tc>
        <w:tc>
          <w:tcPr>
            <w:tcW w:w="2587" w:type="dxa"/>
            <w:gridSpan w:val="5"/>
            <w:tcBorders>
              <w:top w:val="single" w:sz="6" w:space="0" w:color="000000"/>
              <w:left w:val="single" w:sz="6" w:space="0" w:color="000000"/>
              <w:bottom w:val="nil"/>
              <w:right w:val="nil"/>
            </w:tcBorders>
            <w:tcMar>
              <w:top w:w="0" w:type="dxa"/>
              <w:left w:w="149" w:type="dxa"/>
              <w:bottom w:w="0" w:type="dxa"/>
              <w:right w:w="149" w:type="dxa"/>
            </w:tcMar>
            <w:hideMark/>
          </w:tcPr>
          <w:p w14:paraId="49E3D210" w14:textId="77777777" w:rsidR="008F2E48" w:rsidRPr="00722D7B" w:rsidRDefault="008F2E48" w:rsidP="008F2E48">
            <w:pPr>
              <w:textAlignment w:val="baseline"/>
              <w:rPr>
                <w:sz w:val="24"/>
              </w:rPr>
            </w:pPr>
            <w:r w:rsidRPr="00722D7B">
              <w:rPr>
                <w:sz w:val="24"/>
              </w:rPr>
              <w:t>Расписка получена:</w:t>
            </w: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43FE8036" w14:textId="77777777" w:rsidR="008F2E48" w:rsidRPr="00722D7B" w:rsidRDefault="008F2E48" w:rsidP="008F2E48">
            <w:pPr>
              <w:rPr>
                <w:sz w:val="24"/>
              </w:rPr>
            </w:pPr>
          </w:p>
        </w:tc>
      </w:tr>
      <w:tr w:rsidR="00722D7B" w:rsidRPr="00722D7B" w14:paraId="1B14E4CC"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543FCDC5"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EC5EA51" w14:textId="77777777" w:rsidR="008F2E48" w:rsidRPr="00722D7B" w:rsidRDefault="008F2E48" w:rsidP="008F2E48">
            <w:pPr>
              <w:rPr>
                <w:sz w:val="24"/>
              </w:rPr>
            </w:pPr>
          </w:p>
        </w:tc>
        <w:tc>
          <w:tcPr>
            <w:tcW w:w="184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9BAE08A" w14:textId="77777777" w:rsidR="008F2E48" w:rsidRPr="00722D7B" w:rsidRDefault="008F2E48" w:rsidP="008F2E48">
            <w:pPr>
              <w:rPr>
                <w:sz w:val="24"/>
              </w:rPr>
            </w:pPr>
          </w:p>
        </w:tc>
        <w:tc>
          <w:tcPr>
            <w:tcW w:w="2587" w:type="dxa"/>
            <w:gridSpan w:val="5"/>
            <w:tcBorders>
              <w:top w:val="nil"/>
              <w:left w:val="single" w:sz="6" w:space="0" w:color="000000"/>
              <w:bottom w:val="single" w:sz="6" w:space="0" w:color="000000"/>
              <w:right w:val="nil"/>
            </w:tcBorders>
            <w:tcMar>
              <w:top w:w="0" w:type="dxa"/>
              <w:left w:w="149" w:type="dxa"/>
              <w:bottom w:w="0" w:type="dxa"/>
              <w:right w:w="149" w:type="dxa"/>
            </w:tcMar>
            <w:hideMark/>
          </w:tcPr>
          <w:p w14:paraId="11451A67" w14:textId="77777777" w:rsidR="008F2E48" w:rsidRPr="00722D7B" w:rsidRDefault="008F2E48" w:rsidP="008F2E48">
            <w:pPr>
              <w:rPr>
                <w:sz w:val="24"/>
              </w:rPr>
            </w:pP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23129618" w14:textId="77777777" w:rsidR="008F2E48" w:rsidRPr="00722D7B" w:rsidRDefault="008F2E48" w:rsidP="008F2E48">
            <w:pPr>
              <w:jc w:val="center"/>
              <w:textAlignment w:val="baseline"/>
              <w:rPr>
                <w:sz w:val="24"/>
              </w:rPr>
            </w:pPr>
            <w:r w:rsidRPr="00722D7B">
              <w:rPr>
                <w:sz w:val="24"/>
              </w:rPr>
              <w:t>(подпись заявителя)</w:t>
            </w:r>
          </w:p>
        </w:tc>
      </w:tr>
      <w:tr w:rsidR="00722D7B" w:rsidRPr="00722D7B" w14:paraId="39E2A515"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0B9A23EE"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33610F51" w14:textId="77777777" w:rsidR="008F2E48" w:rsidRPr="00722D7B" w:rsidRDefault="008F2E48" w:rsidP="008F2E48">
            <w:pPr>
              <w:rPr>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D95768F" w14:textId="77777777" w:rsidR="008F2E48" w:rsidRPr="00722D7B" w:rsidRDefault="008F2E48" w:rsidP="008F2E48">
            <w:pPr>
              <w:textAlignment w:val="baseline"/>
              <w:rPr>
                <w:sz w:val="24"/>
              </w:rPr>
            </w:pPr>
            <w:r w:rsidRPr="00722D7B">
              <w:rPr>
                <w:sz w:val="24"/>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F22783" w14:textId="77777777" w:rsidR="008F2E48" w:rsidRPr="00722D7B" w:rsidRDefault="008F2E48" w:rsidP="008F2E48">
            <w:pPr>
              <w:rPr>
                <w:sz w:val="24"/>
              </w:rPr>
            </w:pPr>
          </w:p>
        </w:tc>
      </w:tr>
      <w:tr w:rsidR="00722D7B" w:rsidRPr="00722D7B" w14:paraId="5BFC1C86"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46E3DDF6" w14:textId="77777777"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EC6FD36" w14:textId="77777777" w:rsidR="008F2E48" w:rsidRPr="00722D7B" w:rsidRDefault="008F2E48" w:rsidP="008F2E48">
            <w:pPr>
              <w:rPr>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2ECC81A" w14:textId="77777777" w:rsidR="008F2E48" w:rsidRPr="00722D7B" w:rsidRDefault="008F2E48" w:rsidP="008F2E48">
            <w:pPr>
              <w:textAlignment w:val="baseline"/>
              <w:rPr>
                <w:sz w:val="24"/>
              </w:rPr>
            </w:pPr>
            <w:r w:rsidRPr="00722D7B">
              <w:rPr>
                <w:sz w:val="24"/>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C54BDC" w14:textId="77777777" w:rsidR="008F2E48" w:rsidRPr="00722D7B" w:rsidRDefault="008F2E48" w:rsidP="008F2E48">
            <w:pPr>
              <w:rPr>
                <w:sz w:val="24"/>
              </w:rPr>
            </w:pPr>
          </w:p>
        </w:tc>
      </w:tr>
      <w:tr w:rsidR="00722D7B" w:rsidRPr="00722D7B" w14:paraId="76664791" w14:textId="77777777" w:rsidTr="008F2E4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1DF2634"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C99DD1" w14:textId="77777777" w:rsidR="008F2E48" w:rsidRPr="00722D7B" w:rsidRDefault="008F2E48" w:rsidP="008F2E48">
            <w:pPr>
              <w:rPr>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B81766" w14:textId="77777777" w:rsidR="008F2E48" w:rsidRPr="00722D7B" w:rsidRDefault="008F2E48" w:rsidP="008F2E48">
            <w:pPr>
              <w:textAlignment w:val="baseline"/>
              <w:rPr>
                <w:sz w:val="24"/>
              </w:rPr>
            </w:pPr>
            <w:r w:rsidRPr="00722D7B">
              <w:rPr>
                <w:sz w:val="24"/>
              </w:rPr>
              <w:t>Не направлять</w:t>
            </w:r>
          </w:p>
        </w:tc>
      </w:tr>
    </w:tbl>
    <w:p w14:paraId="4CD489A0" w14:textId="77777777" w:rsidR="008F2E48" w:rsidRPr="00722D7B" w:rsidRDefault="008F2E48" w:rsidP="008F2E48">
      <w:pPr>
        <w:shd w:val="clear" w:color="auto" w:fill="FFFFFF"/>
        <w:textAlignment w:val="baseline"/>
        <w:rPr>
          <w:vanish/>
          <w:spacing w:val="2"/>
          <w:sz w:val="24"/>
        </w:rPr>
      </w:pPr>
    </w:p>
    <w:tbl>
      <w:tblPr>
        <w:tblW w:w="9639" w:type="dxa"/>
        <w:tblCellMar>
          <w:left w:w="0" w:type="dxa"/>
          <w:right w:w="0" w:type="dxa"/>
        </w:tblCellMar>
        <w:tblLook w:val="04A0" w:firstRow="1" w:lastRow="0" w:firstColumn="1" w:lastColumn="0" w:noHBand="0" w:noVBand="1"/>
      </w:tblPr>
      <w:tblGrid>
        <w:gridCol w:w="618"/>
        <w:gridCol w:w="417"/>
        <w:gridCol w:w="334"/>
        <w:gridCol w:w="1244"/>
        <w:gridCol w:w="554"/>
        <w:gridCol w:w="506"/>
        <w:gridCol w:w="370"/>
        <w:gridCol w:w="817"/>
        <w:gridCol w:w="318"/>
        <w:gridCol w:w="419"/>
        <w:gridCol w:w="324"/>
        <w:gridCol w:w="221"/>
        <w:gridCol w:w="370"/>
        <w:gridCol w:w="919"/>
        <w:gridCol w:w="168"/>
        <w:gridCol w:w="2040"/>
      </w:tblGrid>
      <w:tr w:rsidR="00722D7B" w:rsidRPr="00722D7B" w14:paraId="099289E1" w14:textId="77777777" w:rsidTr="000B7BBE">
        <w:trPr>
          <w:trHeight w:val="15"/>
        </w:trPr>
        <w:tc>
          <w:tcPr>
            <w:tcW w:w="618" w:type="dxa"/>
            <w:hideMark/>
          </w:tcPr>
          <w:p w14:paraId="10B09406" w14:textId="77777777" w:rsidR="008F2E48" w:rsidRPr="00722D7B" w:rsidRDefault="008F2E48" w:rsidP="008F2E48">
            <w:pPr>
              <w:rPr>
                <w:sz w:val="24"/>
              </w:rPr>
            </w:pPr>
          </w:p>
        </w:tc>
        <w:tc>
          <w:tcPr>
            <w:tcW w:w="417" w:type="dxa"/>
            <w:hideMark/>
          </w:tcPr>
          <w:p w14:paraId="612B55F0" w14:textId="77777777" w:rsidR="008F2E48" w:rsidRPr="00722D7B" w:rsidRDefault="008F2E48" w:rsidP="008F2E48">
            <w:pPr>
              <w:rPr>
                <w:sz w:val="24"/>
              </w:rPr>
            </w:pPr>
          </w:p>
        </w:tc>
        <w:tc>
          <w:tcPr>
            <w:tcW w:w="334" w:type="dxa"/>
            <w:hideMark/>
          </w:tcPr>
          <w:p w14:paraId="568CB506" w14:textId="77777777" w:rsidR="008F2E48" w:rsidRPr="00722D7B" w:rsidRDefault="008F2E48" w:rsidP="008F2E48">
            <w:pPr>
              <w:rPr>
                <w:sz w:val="24"/>
              </w:rPr>
            </w:pPr>
          </w:p>
        </w:tc>
        <w:tc>
          <w:tcPr>
            <w:tcW w:w="2304" w:type="dxa"/>
            <w:gridSpan w:val="3"/>
            <w:hideMark/>
          </w:tcPr>
          <w:p w14:paraId="6F09830A" w14:textId="77777777" w:rsidR="008F2E48" w:rsidRPr="00722D7B" w:rsidRDefault="008F2E48" w:rsidP="008F2E48">
            <w:pPr>
              <w:rPr>
                <w:sz w:val="24"/>
              </w:rPr>
            </w:pPr>
          </w:p>
        </w:tc>
        <w:tc>
          <w:tcPr>
            <w:tcW w:w="370" w:type="dxa"/>
            <w:hideMark/>
          </w:tcPr>
          <w:p w14:paraId="5AF50AFF" w14:textId="77777777" w:rsidR="008F2E48" w:rsidRPr="00722D7B" w:rsidRDefault="008F2E48" w:rsidP="008F2E48">
            <w:pPr>
              <w:rPr>
                <w:sz w:val="24"/>
              </w:rPr>
            </w:pPr>
          </w:p>
        </w:tc>
        <w:tc>
          <w:tcPr>
            <w:tcW w:w="817" w:type="dxa"/>
            <w:hideMark/>
          </w:tcPr>
          <w:p w14:paraId="05B3B5ED" w14:textId="77777777" w:rsidR="008F2E48" w:rsidRPr="00722D7B" w:rsidRDefault="008F2E48" w:rsidP="008F2E48">
            <w:pPr>
              <w:rPr>
                <w:sz w:val="24"/>
              </w:rPr>
            </w:pPr>
          </w:p>
        </w:tc>
        <w:tc>
          <w:tcPr>
            <w:tcW w:w="318" w:type="dxa"/>
            <w:hideMark/>
          </w:tcPr>
          <w:p w14:paraId="5A56FE0B" w14:textId="77777777" w:rsidR="008F2E48" w:rsidRPr="00722D7B" w:rsidRDefault="008F2E48" w:rsidP="008F2E48">
            <w:pPr>
              <w:rPr>
                <w:sz w:val="24"/>
              </w:rPr>
            </w:pPr>
          </w:p>
        </w:tc>
        <w:tc>
          <w:tcPr>
            <w:tcW w:w="419" w:type="dxa"/>
            <w:hideMark/>
          </w:tcPr>
          <w:p w14:paraId="565CC7A2" w14:textId="77777777" w:rsidR="008F2E48" w:rsidRPr="00722D7B" w:rsidRDefault="008F2E48" w:rsidP="008F2E48">
            <w:pPr>
              <w:rPr>
                <w:sz w:val="24"/>
              </w:rPr>
            </w:pPr>
          </w:p>
        </w:tc>
        <w:tc>
          <w:tcPr>
            <w:tcW w:w="545" w:type="dxa"/>
            <w:gridSpan w:val="2"/>
            <w:hideMark/>
          </w:tcPr>
          <w:p w14:paraId="4063714F" w14:textId="77777777" w:rsidR="008F2E48" w:rsidRPr="00722D7B" w:rsidRDefault="008F2E48" w:rsidP="008F2E48">
            <w:pPr>
              <w:rPr>
                <w:sz w:val="24"/>
              </w:rPr>
            </w:pPr>
          </w:p>
        </w:tc>
        <w:tc>
          <w:tcPr>
            <w:tcW w:w="370" w:type="dxa"/>
            <w:hideMark/>
          </w:tcPr>
          <w:p w14:paraId="41FECD46" w14:textId="77777777" w:rsidR="008F2E48" w:rsidRPr="00722D7B" w:rsidRDefault="008F2E48" w:rsidP="008F2E48">
            <w:pPr>
              <w:rPr>
                <w:sz w:val="24"/>
              </w:rPr>
            </w:pPr>
          </w:p>
        </w:tc>
        <w:tc>
          <w:tcPr>
            <w:tcW w:w="1087" w:type="dxa"/>
            <w:gridSpan w:val="2"/>
            <w:hideMark/>
          </w:tcPr>
          <w:p w14:paraId="6715CDA5" w14:textId="77777777" w:rsidR="008F2E48" w:rsidRPr="00722D7B" w:rsidRDefault="008F2E48" w:rsidP="008F2E48">
            <w:pPr>
              <w:rPr>
                <w:sz w:val="24"/>
              </w:rPr>
            </w:pPr>
          </w:p>
        </w:tc>
        <w:tc>
          <w:tcPr>
            <w:tcW w:w="2040" w:type="dxa"/>
            <w:hideMark/>
          </w:tcPr>
          <w:p w14:paraId="4A7F1D44" w14:textId="77777777" w:rsidR="008F2E48" w:rsidRPr="00722D7B" w:rsidRDefault="008F2E48" w:rsidP="008F2E48">
            <w:pPr>
              <w:rPr>
                <w:sz w:val="24"/>
              </w:rPr>
            </w:pPr>
          </w:p>
        </w:tc>
      </w:tr>
      <w:tr w:rsidR="00722D7B" w:rsidRPr="00722D7B" w14:paraId="522F2994" w14:textId="77777777" w:rsidTr="000B7BBE">
        <w:tc>
          <w:tcPr>
            <w:tcW w:w="614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C03DDA" w14:textId="77777777" w:rsidR="008F2E48" w:rsidRPr="00722D7B" w:rsidRDefault="008F2E48" w:rsidP="008F2E48">
            <w:pPr>
              <w:rPr>
                <w:sz w:val="24"/>
              </w:rPr>
            </w:pPr>
          </w:p>
        </w:tc>
        <w:tc>
          <w:tcPr>
            <w:tcW w:w="14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11A81D" w14:textId="77777777"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6B4B28" w14:textId="77777777" w:rsidR="008F2E48" w:rsidRPr="00722D7B" w:rsidRDefault="008F2E48" w:rsidP="008F2E48">
            <w:pPr>
              <w:textAlignment w:val="baseline"/>
              <w:rPr>
                <w:sz w:val="24"/>
              </w:rPr>
            </w:pPr>
            <w:r w:rsidRPr="00722D7B">
              <w:rPr>
                <w:sz w:val="24"/>
              </w:rPr>
              <w:t>Всего листов____</w:t>
            </w:r>
          </w:p>
        </w:tc>
      </w:tr>
      <w:tr w:rsidR="00722D7B" w:rsidRPr="00722D7B" w14:paraId="70A4DDA8" w14:textId="77777777"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65AE9E7" w14:textId="77777777" w:rsidR="008F2E48" w:rsidRPr="00722D7B" w:rsidRDefault="008F2E48" w:rsidP="008F2E48">
            <w:pPr>
              <w:textAlignment w:val="baseline"/>
              <w:rPr>
                <w:sz w:val="24"/>
              </w:rPr>
            </w:pPr>
            <w:r w:rsidRPr="00722D7B">
              <w:rPr>
                <w:b/>
                <w:bCs/>
                <w:sz w:val="24"/>
              </w:rPr>
              <w:t>7</w:t>
            </w:r>
          </w:p>
        </w:tc>
        <w:tc>
          <w:tcPr>
            <w:tcW w:w="9021" w:type="dxa"/>
            <w:gridSpan w:val="1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8CC4CA4" w14:textId="77777777" w:rsidR="008F2E48" w:rsidRPr="00722D7B" w:rsidRDefault="008F2E48" w:rsidP="008F2E48">
            <w:pPr>
              <w:textAlignment w:val="baseline"/>
              <w:rPr>
                <w:sz w:val="24"/>
              </w:rPr>
            </w:pPr>
            <w:r w:rsidRPr="00722D7B">
              <w:rPr>
                <w:b/>
                <w:bCs/>
                <w:sz w:val="24"/>
              </w:rPr>
              <w:t>Заявитель:</w:t>
            </w:r>
          </w:p>
        </w:tc>
      </w:tr>
      <w:tr w:rsidR="00722D7B" w:rsidRPr="00722D7B" w14:paraId="265F7037"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7FD86B11" w14:textId="77777777" w:rsidR="008F2E48" w:rsidRPr="00722D7B" w:rsidRDefault="008F2E48" w:rsidP="008F2E48">
            <w:pPr>
              <w:rPr>
                <w:sz w:val="24"/>
              </w:rPr>
            </w:pPr>
          </w:p>
        </w:tc>
        <w:tc>
          <w:tcPr>
            <w:tcW w:w="4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C9060E4" w14:textId="77777777" w:rsidR="008F2E48" w:rsidRPr="00722D7B" w:rsidRDefault="008F2E48" w:rsidP="008F2E48">
            <w:pPr>
              <w:rPr>
                <w:sz w:val="24"/>
              </w:rPr>
            </w:pPr>
          </w:p>
        </w:tc>
        <w:tc>
          <w:tcPr>
            <w:tcW w:w="860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E1CC17" w14:textId="77777777" w:rsidR="008F2E48" w:rsidRPr="00722D7B" w:rsidRDefault="008F2E48" w:rsidP="008F2E48">
            <w:pPr>
              <w:textAlignment w:val="baseline"/>
              <w:rPr>
                <w:sz w:val="24"/>
              </w:rPr>
            </w:pPr>
            <w:r w:rsidRPr="00722D7B">
              <w:rPr>
                <w:b/>
                <w:bCs/>
                <w:sz w:val="24"/>
              </w:rPr>
              <w:t>Собственник объекта адресации или лицо, обладающее иным вещным правом на объект адресации</w:t>
            </w:r>
          </w:p>
        </w:tc>
      </w:tr>
      <w:tr w:rsidR="00722D7B" w:rsidRPr="00722D7B" w14:paraId="6B9E8200"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3660AA00"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3566886F" w14:textId="77777777" w:rsidR="008F2E48" w:rsidRPr="00722D7B" w:rsidRDefault="008F2E48" w:rsidP="008F2E48">
            <w:pPr>
              <w:rPr>
                <w:sz w:val="24"/>
              </w:rPr>
            </w:pPr>
          </w:p>
        </w:tc>
        <w:tc>
          <w:tcPr>
            <w:tcW w:w="8604"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98CDA46" w14:textId="77777777" w:rsidR="008F2E48" w:rsidRPr="00722D7B" w:rsidRDefault="008F2E48" w:rsidP="008F2E48">
            <w:pPr>
              <w:textAlignment w:val="baseline"/>
              <w:rPr>
                <w:sz w:val="24"/>
              </w:rPr>
            </w:pPr>
            <w:r w:rsidRPr="00722D7B">
              <w:rPr>
                <w:b/>
                <w:bCs/>
                <w:sz w:val="24"/>
              </w:rPr>
              <w:t>Представитель собственника объекта адресации или лица, обладающего иным вещным правом на объект адресации</w:t>
            </w:r>
          </w:p>
        </w:tc>
      </w:tr>
      <w:tr w:rsidR="00722D7B" w:rsidRPr="00722D7B" w14:paraId="5262AC3C"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3AEE1A49" w14:textId="77777777" w:rsidR="008F2E48" w:rsidRPr="00722D7B" w:rsidRDefault="008F2E48" w:rsidP="008F2E48">
            <w:pPr>
              <w:rPr>
                <w:sz w:val="24"/>
              </w:rPr>
            </w:pPr>
          </w:p>
        </w:tc>
        <w:tc>
          <w:tcPr>
            <w:tcW w:w="4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B7325BB" w14:textId="77777777"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B7B4E26" w14:textId="77777777"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71F220" w14:textId="77777777" w:rsidR="008F2E48" w:rsidRPr="00722D7B" w:rsidRDefault="008F2E48" w:rsidP="008F2E48">
            <w:pPr>
              <w:textAlignment w:val="baseline"/>
              <w:rPr>
                <w:sz w:val="24"/>
              </w:rPr>
            </w:pPr>
            <w:r w:rsidRPr="00722D7B">
              <w:rPr>
                <w:b/>
                <w:bCs/>
                <w:sz w:val="24"/>
              </w:rPr>
              <w:t>физическое лицо:</w:t>
            </w:r>
          </w:p>
        </w:tc>
      </w:tr>
      <w:tr w:rsidR="00722D7B" w:rsidRPr="00722D7B" w14:paraId="06DAC58F"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2E766851"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0F8CC232" w14:textId="77777777"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14:paraId="2602B8AE" w14:textId="77777777"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73ADBF" w14:textId="77777777" w:rsidR="008F2E48" w:rsidRPr="00722D7B" w:rsidRDefault="008F2E48" w:rsidP="008F2E48">
            <w:pPr>
              <w:jc w:val="center"/>
              <w:textAlignment w:val="baseline"/>
              <w:rPr>
                <w:sz w:val="24"/>
              </w:rPr>
            </w:pPr>
            <w:r w:rsidRPr="00722D7B">
              <w:rPr>
                <w:sz w:val="24"/>
              </w:rPr>
              <w:t>фамилия:</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DD5D9D" w14:textId="77777777" w:rsidR="008F2E48" w:rsidRPr="00722D7B" w:rsidRDefault="008F2E48" w:rsidP="008F2E48">
            <w:pPr>
              <w:jc w:val="center"/>
              <w:textAlignment w:val="baseline"/>
              <w:rPr>
                <w:sz w:val="24"/>
              </w:rPr>
            </w:pPr>
            <w:r w:rsidRPr="00722D7B">
              <w:rPr>
                <w:sz w:val="24"/>
              </w:rPr>
              <w:t>имя (полностью):</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5D3916" w14:textId="77777777" w:rsidR="008F2E48" w:rsidRPr="00722D7B" w:rsidRDefault="008F2E48" w:rsidP="008F2E48">
            <w:pPr>
              <w:jc w:val="center"/>
              <w:textAlignment w:val="baseline"/>
              <w:rPr>
                <w:sz w:val="24"/>
              </w:rPr>
            </w:pPr>
            <w:r w:rsidRPr="00722D7B">
              <w:rPr>
                <w:sz w:val="24"/>
              </w:rPr>
              <w:t>отчество (полностью) (при наличии):</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63CDCB" w14:textId="77777777" w:rsidR="008F2E48" w:rsidRPr="00722D7B" w:rsidRDefault="008F2E48" w:rsidP="008F2E48">
            <w:pPr>
              <w:jc w:val="center"/>
              <w:textAlignment w:val="baseline"/>
              <w:rPr>
                <w:sz w:val="24"/>
              </w:rPr>
            </w:pPr>
            <w:r w:rsidRPr="00722D7B">
              <w:rPr>
                <w:sz w:val="24"/>
              </w:rPr>
              <w:t>ИНН (при наличии):</w:t>
            </w:r>
          </w:p>
        </w:tc>
      </w:tr>
      <w:tr w:rsidR="00722D7B" w:rsidRPr="00722D7B" w14:paraId="1450ABF6"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11D9A624"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65C7667A" w14:textId="77777777"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14:paraId="2DB34763" w14:textId="77777777"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C67E79" w14:textId="77777777" w:rsidR="008F2E48" w:rsidRPr="00722D7B" w:rsidRDefault="008F2E48" w:rsidP="008F2E48">
            <w:pPr>
              <w:rPr>
                <w:sz w:val="24"/>
              </w:rPr>
            </w:pP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EEDC2C" w14:textId="77777777" w:rsidR="008F2E48" w:rsidRPr="00722D7B" w:rsidRDefault="008F2E48" w:rsidP="008F2E48">
            <w:pPr>
              <w:rPr>
                <w:sz w:val="24"/>
              </w:rPr>
            </w:pP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815342" w14:textId="77777777" w:rsidR="008F2E48" w:rsidRPr="00722D7B" w:rsidRDefault="008F2E48" w:rsidP="008F2E48">
            <w:pPr>
              <w:rPr>
                <w:sz w:val="24"/>
              </w:rPr>
            </w:pP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63EB90" w14:textId="77777777" w:rsidR="008F2E48" w:rsidRPr="00722D7B" w:rsidRDefault="008F2E48" w:rsidP="008F2E48">
            <w:pPr>
              <w:rPr>
                <w:sz w:val="24"/>
              </w:rPr>
            </w:pPr>
          </w:p>
        </w:tc>
      </w:tr>
      <w:tr w:rsidR="00722D7B" w:rsidRPr="00722D7B" w14:paraId="16B08202"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75E1BC21"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6FFB3C4C" w14:textId="77777777"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14:paraId="14451AD6" w14:textId="77777777" w:rsidR="008F2E48" w:rsidRPr="00722D7B" w:rsidRDefault="008F2E48" w:rsidP="008F2E48">
            <w:pPr>
              <w:rPr>
                <w:sz w:val="24"/>
              </w:rPr>
            </w:pPr>
          </w:p>
        </w:tc>
        <w:tc>
          <w:tcPr>
            <w:tcW w:w="230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A233485" w14:textId="77777777" w:rsidR="008F2E48" w:rsidRPr="00722D7B" w:rsidRDefault="008F2E48" w:rsidP="008F2E48">
            <w:pPr>
              <w:jc w:val="center"/>
              <w:textAlignment w:val="baseline"/>
              <w:rPr>
                <w:sz w:val="24"/>
              </w:rPr>
            </w:pPr>
            <w:r w:rsidRPr="00722D7B">
              <w:rPr>
                <w:sz w:val="24"/>
              </w:rPr>
              <w:t>документ,</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A2B5AB" w14:textId="77777777" w:rsidR="008F2E48" w:rsidRPr="00722D7B" w:rsidRDefault="008F2E48" w:rsidP="008F2E48">
            <w:pPr>
              <w:jc w:val="center"/>
              <w:textAlignment w:val="baseline"/>
              <w:rPr>
                <w:sz w:val="24"/>
              </w:rPr>
            </w:pPr>
            <w:r w:rsidRPr="00722D7B">
              <w:rPr>
                <w:sz w:val="24"/>
              </w:rPr>
              <w:t>вид:</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205BC7" w14:textId="77777777" w:rsidR="008F2E48" w:rsidRPr="00722D7B" w:rsidRDefault="008F2E48" w:rsidP="008F2E48">
            <w:pPr>
              <w:jc w:val="center"/>
              <w:textAlignment w:val="baseline"/>
              <w:rPr>
                <w:sz w:val="24"/>
              </w:rPr>
            </w:pPr>
            <w:r w:rsidRPr="00722D7B">
              <w:rPr>
                <w:sz w:val="24"/>
              </w:rPr>
              <w:t>серия:</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6DC879" w14:textId="77777777" w:rsidR="008F2E48" w:rsidRPr="00722D7B" w:rsidRDefault="008F2E48" w:rsidP="008F2E48">
            <w:pPr>
              <w:jc w:val="center"/>
              <w:textAlignment w:val="baseline"/>
              <w:rPr>
                <w:sz w:val="24"/>
              </w:rPr>
            </w:pPr>
            <w:r w:rsidRPr="00722D7B">
              <w:rPr>
                <w:sz w:val="24"/>
              </w:rPr>
              <w:t>номер:</w:t>
            </w:r>
          </w:p>
        </w:tc>
      </w:tr>
      <w:tr w:rsidR="00722D7B" w:rsidRPr="00722D7B" w14:paraId="7E39E844"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0C78351C"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7A9A375A" w14:textId="77777777"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14:paraId="094A8324" w14:textId="77777777" w:rsidR="008F2E48" w:rsidRPr="00722D7B" w:rsidRDefault="008F2E48" w:rsidP="008F2E48">
            <w:pPr>
              <w:rPr>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14:paraId="0A95B0E8" w14:textId="77777777" w:rsidR="008F2E48" w:rsidRPr="00722D7B" w:rsidRDefault="008F2E48" w:rsidP="008F2E48">
            <w:pPr>
              <w:jc w:val="center"/>
              <w:textAlignment w:val="baseline"/>
              <w:rPr>
                <w:sz w:val="24"/>
              </w:rPr>
            </w:pPr>
            <w:r w:rsidRPr="00722D7B">
              <w:rPr>
                <w:sz w:val="24"/>
              </w:rPr>
              <w:t>удостоверяющий</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B069EE" w14:textId="77777777" w:rsidR="008F2E48" w:rsidRPr="00722D7B" w:rsidRDefault="008F2E48" w:rsidP="008F2E48">
            <w:pPr>
              <w:rPr>
                <w:sz w:val="24"/>
              </w:rPr>
            </w:pP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DCAB66" w14:textId="77777777" w:rsidR="008F2E48" w:rsidRPr="00722D7B" w:rsidRDefault="008F2E48" w:rsidP="008F2E48">
            <w:pPr>
              <w:rPr>
                <w:sz w:val="24"/>
              </w:rPr>
            </w:pP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A83D07" w14:textId="77777777" w:rsidR="008F2E48" w:rsidRPr="00722D7B" w:rsidRDefault="008F2E48" w:rsidP="008F2E48">
            <w:pPr>
              <w:rPr>
                <w:sz w:val="24"/>
              </w:rPr>
            </w:pPr>
          </w:p>
        </w:tc>
      </w:tr>
      <w:tr w:rsidR="00722D7B" w:rsidRPr="00722D7B" w14:paraId="747C1495"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0E9077C9"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57500FE4" w14:textId="77777777"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14:paraId="357E8EAC" w14:textId="77777777" w:rsidR="008F2E48" w:rsidRPr="00722D7B" w:rsidRDefault="008F2E48" w:rsidP="008F2E48">
            <w:pPr>
              <w:rPr>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14:paraId="53342517" w14:textId="77777777" w:rsidR="008F2E48" w:rsidRPr="00722D7B" w:rsidRDefault="008F2E48" w:rsidP="008F2E48">
            <w:pPr>
              <w:jc w:val="center"/>
              <w:textAlignment w:val="baseline"/>
              <w:rPr>
                <w:sz w:val="24"/>
              </w:rPr>
            </w:pPr>
            <w:r w:rsidRPr="00722D7B">
              <w:rPr>
                <w:sz w:val="24"/>
              </w:rPr>
              <w:t>личность:</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7FBD92" w14:textId="77777777" w:rsidR="008F2E48" w:rsidRPr="00722D7B" w:rsidRDefault="008F2E48" w:rsidP="008F2E48">
            <w:pPr>
              <w:jc w:val="center"/>
              <w:textAlignment w:val="baseline"/>
              <w:rPr>
                <w:sz w:val="24"/>
              </w:rPr>
            </w:pPr>
            <w:r w:rsidRPr="00722D7B">
              <w:rPr>
                <w:sz w:val="24"/>
              </w:rPr>
              <w:t>дата выдачи:</w:t>
            </w:r>
          </w:p>
        </w:tc>
        <w:tc>
          <w:tcPr>
            <w:tcW w:w="40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985830" w14:textId="77777777" w:rsidR="008F2E48" w:rsidRPr="00722D7B" w:rsidRDefault="008F2E48" w:rsidP="008F2E48">
            <w:pPr>
              <w:jc w:val="center"/>
              <w:textAlignment w:val="baseline"/>
              <w:rPr>
                <w:sz w:val="24"/>
              </w:rPr>
            </w:pPr>
            <w:r w:rsidRPr="00722D7B">
              <w:rPr>
                <w:sz w:val="24"/>
              </w:rPr>
              <w:t>кем выдан:</w:t>
            </w:r>
          </w:p>
        </w:tc>
      </w:tr>
      <w:tr w:rsidR="00722D7B" w:rsidRPr="00722D7B" w14:paraId="34E27396"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572E8E97"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30211770" w14:textId="77777777"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14:paraId="008D02B3" w14:textId="77777777" w:rsidR="008F2E48" w:rsidRPr="00722D7B" w:rsidRDefault="008F2E48" w:rsidP="008F2E48">
            <w:pPr>
              <w:rPr>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14:paraId="3CAD4CCB" w14:textId="77777777" w:rsidR="008F2E48" w:rsidRPr="00722D7B" w:rsidRDefault="008F2E48" w:rsidP="008F2E48">
            <w:pPr>
              <w:rPr>
                <w:sz w:val="24"/>
              </w:rPr>
            </w:pPr>
          </w:p>
        </w:tc>
        <w:tc>
          <w:tcPr>
            <w:tcW w:w="192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F67D153" w14:textId="77777777" w:rsidR="008F2E48" w:rsidRPr="00722D7B" w:rsidRDefault="008F2E48" w:rsidP="008F2E48">
            <w:pPr>
              <w:textAlignment w:val="baseline"/>
              <w:rPr>
                <w:sz w:val="24"/>
              </w:rPr>
            </w:pPr>
            <w:r w:rsidRPr="00722D7B">
              <w:rPr>
                <w:sz w:val="24"/>
              </w:rPr>
              <w:t>"___"______ ____г.</w:t>
            </w:r>
          </w:p>
        </w:tc>
        <w:tc>
          <w:tcPr>
            <w:tcW w:w="40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D650B1" w14:textId="77777777" w:rsidR="008F2E48" w:rsidRPr="00722D7B" w:rsidRDefault="008F2E48" w:rsidP="008F2E48">
            <w:pPr>
              <w:rPr>
                <w:sz w:val="24"/>
              </w:rPr>
            </w:pPr>
          </w:p>
        </w:tc>
      </w:tr>
      <w:tr w:rsidR="00722D7B" w:rsidRPr="00722D7B" w14:paraId="471D39F9"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6E7920CC"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37EC341C" w14:textId="77777777"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14:paraId="7B97F5B4" w14:textId="77777777" w:rsidR="008F2E48" w:rsidRPr="00722D7B" w:rsidRDefault="008F2E48" w:rsidP="008F2E48">
            <w:pPr>
              <w:rPr>
                <w:sz w:val="24"/>
              </w:rPr>
            </w:pPr>
          </w:p>
        </w:tc>
        <w:tc>
          <w:tcPr>
            <w:tcW w:w="230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FB9EAF0" w14:textId="77777777" w:rsidR="008F2E48" w:rsidRPr="00722D7B" w:rsidRDefault="008F2E48" w:rsidP="008F2E48">
            <w:pPr>
              <w:rPr>
                <w:sz w:val="24"/>
              </w:rPr>
            </w:pPr>
          </w:p>
        </w:tc>
        <w:tc>
          <w:tcPr>
            <w:tcW w:w="192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A76A611" w14:textId="77777777" w:rsidR="008F2E48" w:rsidRPr="00722D7B" w:rsidRDefault="008F2E48" w:rsidP="008F2E48">
            <w:pPr>
              <w:rPr>
                <w:sz w:val="24"/>
              </w:rPr>
            </w:pPr>
          </w:p>
        </w:tc>
        <w:tc>
          <w:tcPr>
            <w:tcW w:w="40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CDD2CF" w14:textId="77777777" w:rsidR="008F2E48" w:rsidRPr="00722D7B" w:rsidRDefault="008F2E48" w:rsidP="008F2E48">
            <w:pPr>
              <w:rPr>
                <w:sz w:val="24"/>
              </w:rPr>
            </w:pPr>
          </w:p>
        </w:tc>
      </w:tr>
      <w:tr w:rsidR="00722D7B" w:rsidRPr="00722D7B" w14:paraId="11D549ED"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4745D914"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5DA5A304" w14:textId="77777777"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14:paraId="366BA69F" w14:textId="77777777"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E3F741" w14:textId="77777777" w:rsidR="008F2E48" w:rsidRPr="00722D7B" w:rsidRDefault="008F2E48" w:rsidP="008F2E48">
            <w:pPr>
              <w:jc w:val="center"/>
              <w:textAlignment w:val="baseline"/>
              <w:rPr>
                <w:sz w:val="24"/>
              </w:rPr>
            </w:pPr>
            <w:r w:rsidRPr="00722D7B">
              <w:rPr>
                <w:sz w:val="24"/>
              </w:rPr>
              <w:t>почтовый адрес:</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915C1D" w14:textId="77777777" w:rsidR="008F2E48" w:rsidRPr="00722D7B" w:rsidRDefault="008F2E48" w:rsidP="008F2E48">
            <w:pPr>
              <w:jc w:val="center"/>
              <w:textAlignment w:val="baseline"/>
              <w:rPr>
                <w:sz w:val="24"/>
              </w:rPr>
            </w:pPr>
            <w:r w:rsidRPr="00722D7B">
              <w:rPr>
                <w:sz w:val="24"/>
              </w:rPr>
              <w:t>телефон для связи:</w:t>
            </w:r>
          </w:p>
        </w:tc>
        <w:tc>
          <w:tcPr>
            <w:tcW w:w="349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87CD21" w14:textId="77777777" w:rsidR="008F2E48" w:rsidRPr="00722D7B" w:rsidRDefault="008F2E48" w:rsidP="008F2E48">
            <w:pPr>
              <w:jc w:val="center"/>
              <w:textAlignment w:val="baseline"/>
              <w:rPr>
                <w:sz w:val="24"/>
              </w:rPr>
            </w:pPr>
            <w:r w:rsidRPr="00722D7B">
              <w:rPr>
                <w:sz w:val="24"/>
              </w:rPr>
              <w:t>адрес электронной почты (при наличии):</w:t>
            </w:r>
          </w:p>
        </w:tc>
      </w:tr>
      <w:tr w:rsidR="00722D7B" w:rsidRPr="00722D7B" w14:paraId="6ED62D91"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3E81C1E5"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12F83BE5" w14:textId="77777777"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14:paraId="581E8187" w14:textId="77777777"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5C00DF" w14:textId="77777777" w:rsidR="008F2E48" w:rsidRPr="00722D7B" w:rsidRDefault="008F2E48" w:rsidP="008F2E48">
            <w:pPr>
              <w:rPr>
                <w:sz w:val="24"/>
              </w:rPr>
            </w:pPr>
          </w:p>
        </w:tc>
        <w:tc>
          <w:tcPr>
            <w:tcW w:w="246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59A22E8" w14:textId="77777777" w:rsidR="008F2E48" w:rsidRPr="00722D7B" w:rsidRDefault="008F2E48" w:rsidP="008F2E48">
            <w:pPr>
              <w:rPr>
                <w:sz w:val="24"/>
              </w:rPr>
            </w:pPr>
          </w:p>
        </w:tc>
        <w:tc>
          <w:tcPr>
            <w:tcW w:w="3497"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53A0B74" w14:textId="77777777" w:rsidR="008F2E48" w:rsidRPr="00722D7B" w:rsidRDefault="008F2E48" w:rsidP="008F2E48">
            <w:pPr>
              <w:rPr>
                <w:sz w:val="24"/>
              </w:rPr>
            </w:pPr>
          </w:p>
        </w:tc>
      </w:tr>
      <w:tr w:rsidR="00722D7B" w:rsidRPr="00722D7B" w14:paraId="78F01C6D"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299EF802"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529D2098" w14:textId="77777777"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0F84613" w14:textId="77777777"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A54574" w14:textId="77777777" w:rsidR="008F2E48" w:rsidRPr="00722D7B" w:rsidRDefault="008F2E48" w:rsidP="008F2E48">
            <w:pPr>
              <w:rPr>
                <w:sz w:val="24"/>
              </w:rPr>
            </w:pPr>
          </w:p>
        </w:tc>
        <w:tc>
          <w:tcPr>
            <w:tcW w:w="246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2666B68" w14:textId="77777777" w:rsidR="008F2E48" w:rsidRPr="00722D7B" w:rsidRDefault="008F2E48" w:rsidP="008F2E48">
            <w:pPr>
              <w:rPr>
                <w:sz w:val="24"/>
              </w:rPr>
            </w:pPr>
          </w:p>
        </w:tc>
        <w:tc>
          <w:tcPr>
            <w:tcW w:w="3497"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E33166D" w14:textId="77777777" w:rsidR="008F2E48" w:rsidRPr="00722D7B" w:rsidRDefault="008F2E48" w:rsidP="008F2E48">
            <w:pPr>
              <w:rPr>
                <w:sz w:val="24"/>
              </w:rPr>
            </w:pPr>
          </w:p>
        </w:tc>
      </w:tr>
      <w:tr w:rsidR="00722D7B" w:rsidRPr="00722D7B" w14:paraId="4E07985C"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2E7F87B9"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6D867D13" w14:textId="77777777"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14:paraId="5B793CEF" w14:textId="77777777"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23808E" w14:textId="77777777" w:rsidR="008F2E48" w:rsidRPr="00722D7B" w:rsidRDefault="008F2E48" w:rsidP="008F2E48">
            <w:pPr>
              <w:textAlignment w:val="baseline"/>
              <w:rPr>
                <w:sz w:val="24"/>
              </w:rPr>
            </w:pPr>
            <w:r w:rsidRPr="00722D7B">
              <w:rPr>
                <w:sz w:val="24"/>
              </w:rPr>
              <w:t>наименование и реквизиты документа, подтверждающего полномочия представителя:</w:t>
            </w:r>
          </w:p>
        </w:tc>
      </w:tr>
      <w:tr w:rsidR="00722D7B" w:rsidRPr="00722D7B" w14:paraId="61B8D362"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146CD3EC"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2E0AB7B0" w14:textId="77777777"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14:paraId="6C35A231" w14:textId="77777777"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9C2809" w14:textId="77777777" w:rsidR="008F2E48" w:rsidRPr="00722D7B" w:rsidRDefault="008F2E48" w:rsidP="008F2E48">
            <w:pPr>
              <w:rPr>
                <w:sz w:val="24"/>
              </w:rPr>
            </w:pPr>
          </w:p>
        </w:tc>
      </w:tr>
      <w:tr w:rsidR="00722D7B" w:rsidRPr="00722D7B" w14:paraId="693E6B9C"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0A9248F2"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2905266F" w14:textId="77777777"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5A044D8" w14:textId="77777777"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7DE81D" w14:textId="77777777" w:rsidR="008F2E48" w:rsidRPr="00722D7B" w:rsidRDefault="008F2E48" w:rsidP="008F2E48">
            <w:pPr>
              <w:rPr>
                <w:sz w:val="24"/>
              </w:rPr>
            </w:pPr>
          </w:p>
        </w:tc>
      </w:tr>
      <w:tr w:rsidR="00722D7B" w:rsidRPr="00722D7B" w14:paraId="04A04351"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1AB34007"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69AC05C9" w14:textId="77777777" w:rsidR="008F2E48" w:rsidRPr="00722D7B" w:rsidRDefault="008F2E48" w:rsidP="008F2E48">
            <w:pPr>
              <w:rPr>
                <w:sz w:val="24"/>
              </w:rPr>
            </w:pPr>
          </w:p>
        </w:tc>
        <w:tc>
          <w:tcPr>
            <w:tcW w:w="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66E789" w14:textId="77777777"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CD1B62" w14:textId="77777777" w:rsidR="008F2E48" w:rsidRPr="00722D7B" w:rsidRDefault="008F2E48" w:rsidP="008F2E48">
            <w:pPr>
              <w:textAlignment w:val="baseline"/>
              <w:rPr>
                <w:sz w:val="24"/>
              </w:rPr>
            </w:pPr>
            <w:r w:rsidRPr="00722D7B">
              <w:rPr>
                <w:b/>
                <w:bCs/>
                <w:sz w:val="24"/>
              </w:rPr>
              <w:t>юридическое лицо, в том числе орган государственной власти, иной государственный орган, орган местного самоуправления:</w:t>
            </w:r>
          </w:p>
        </w:tc>
      </w:tr>
      <w:tr w:rsidR="00722D7B" w:rsidRPr="00722D7B" w14:paraId="5130CFB9"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13431D32"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10C3C56F" w14:textId="77777777"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179E4A1" w14:textId="77777777" w:rsidR="008F2E48" w:rsidRPr="00722D7B" w:rsidRDefault="008F2E48" w:rsidP="008F2E48">
            <w:pPr>
              <w:rPr>
                <w:sz w:val="24"/>
              </w:rPr>
            </w:pPr>
          </w:p>
        </w:tc>
        <w:tc>
          <w:tcPr>
            <w:tcW w:w="267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C44BBE4" w14:textId="77777777" w:rsidR="008F2E48" w:rsidRPr="00722D7B" w:rsidRDefault="008F2E48" w:rsidP="008F2E48">
            <w:pPr>
              <w:textAlignment w:val="baseline"/>
              <w:rPr>
                <w:sz w:val="24"/>
              </w:rPr>
            </w:pPr>
            <w:r w:rsidRPr="00722D7B">
              <w:rPr>
                <w:sz w:val="24"/>
              </w:rPr>
              <w:t>полное наименование:</w:t>
            </w:r>
          </w:p>
        </w:tc>
        <w:tc>
          <w:tcPr>
            <w:tcW w:w="559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E91E00" w14:textId="77777777" w:rsidR="008F2E48" w:rsidRPr="00722D7B" w:rsidRDefault="008F2E48" w:rsidP="008F2E48">
            <w:pPr>
              <w:rPr>
                <w:sz w:val="24"/>
              </w:rPr>
            </w:pPr>
          </w:p>
        </w:tc>
      </w:tr>
      <w:tr w:rsidR="00722D7B" w:rsidRPr="00722D7B" w14:paraId="69BCD7E4"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589DD16F"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39787860" w14:textId="77777777"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DAEC7AD" w14:textId="77777777" w:rsidR="008F2E48" w:rsidRPr="00722D7B" w:rsidRDefault="008F2E48" w:rsidP="008F2E48">
            <w:pPr>
              <w:rPr>
                <w:sz w:val="24"/>
              </w:rPr>
            </w:pPr>
          </w:p>
        </w:tc>
        <w:tc>
          <w:tcPr>
            <w:tcW w:w="267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52F18A8" w14:textId="77777777" w:rsidR="008F2E48" w:rsidRPr="00722D7B" w:rsidRDefault="008F2E48" w:rsidP="008F2E48">
            <w:pPr>
              <w:rPr>
                <w:sz w:val="24"/>
              </w:rPr>
            </w:pPr>
          </w:p>
        </w:tc>
        <w:tc>
          <w:tcPr>
            <w:tcW w:w="559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D1B295" w14:textId="77777777" w:rsidR="008F2E48" w:rsidRPr="00722D7B" w:rsidRDefault="008F2E48" w:rsidP="008F2E48">
            <w:pPr>
              <w:rPr>
                <w:sz w:val="24"/>
              </w:rPr>
            </w:pPr>
          </w:p>
        </w:tc>
      </w:tr>
      <w:tr w:rsidR="00722D7B" w:rsidRPr="00722D7B" w14:paraId="4780DF4F"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0CB336E6"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524DCCB3" w14:textId="77777777"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DB2E33F" w14:textId="77777777" w:rsidR="008F2E48" w:rsidRPr="00722D7B" w:rsidRDefault="008F2E48" w:rsidP="008F2E48">
            <w:pPr>
              <w:rPr>
                <w:sz w:val="24"/>
              </w:rPr>
            </w:pPr>
          </w:p>
        </w:tc>
        <w:tc>
          <w:tcPr>
            <w:tcW w:w="3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C490CD" w14:textId="77777777" w:rsidR="008F2E48" w:rsidRPr="00722D7B" w:rsidRDefault="008F2E48" w:rsidP="008F2E48">
            <w:pPr>
              <w:jc w:val="center"/>
              <w:textAlignment w:val="baseline"/>
              <w:rPr>
                <w:sz w:val="24"/>
              </w:rPr>
            </w:pPr>
            <w:r w:rsidRPr="00722D7B">
              <w:rPr>
                <w:sz w:val="24"/>
              </w:rPr>
              <w:t>КПП (для российского юридического лица):</w:t>
            </w:r>
          </w:p>
        </w:tc>
        <w:tc>
          <w:tcPr>
            <w:tcW w:w="47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F3C2B1" w14:textId="77777777" w:rsidR="008F2E48" w:rsidRPr="00722D7B" w:rsidRDefault="008F2E48" w:rsidP="008F2E48">
            <w:pPr>
              <w:jc w:val="center"/>
              <w:textAlignment w:val="baseline"/>
              <w:rPr>
                <w:sz w:val="24"/>
              </w:rPr>
            </w:pPr>
            <w:r w:rsidRPr="00722D7B">
              <w:rPr>
                <w:sz w:val="24"/>
              </w:rPr>
              <w:t>ИНН (для российского юридического лица):</w:t>
            </w:r>
          </w:p>
        </w:tc>
      </w:tr>
      <w:tr w:rsidR="00722D7B" w:rsidRPr="00722D7B" w14:paraId="09F1606C"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3603BFD4"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48E2F198" w14:textId="77777777"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55B3C4B" w14:textId="77777777" w:rsidR="008F2E48" w:rsidRPr="00722D7B" w:rsidRDefault="008F2E48" w:rsidP="008F2E48">
            <w:pPr>
              <w:rPr>
                <w:sz w:val="24"/>
              </w:rPr>
            </w:pPr>
          </w:p>
        </w:tc>
        <w:tc>
          <w:tcPr>
            <w:tcW w:w="3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24EE8C" w14:textId="77777777" w:rsidR="008F2E48" w:rsidRPr="00722D7B" w:rsidRDefault="008F2E48" w:rsidP="008F2E48">
            <w:pPr>
              <w:rPr>
                <w:sz w:val="24"/>
              </w:rPr>
            </w:pPr>
          </w:p>
        </w:tc>
        <w:tc>
          <w:tcPr>
            <w:tcW w:w="47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E060E1" w14:textId="77777777" w:rsidR="008F2E48" w:rsidRPr="00722D7B" w:rsidRDefault="008F2E48" w:rsidP="008F2E48">
            <w:pPr>
              <w:rPr>
                <w:sz w:val="24"/>
              </w:rPr>
            </w:pPr>
          </w:p>
        </w:tc>
      </w:tr>
      <w:tr w:rsidR="00722D7B" w:rsidRPr="00722D7B" w14:paraId="05C57B29"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0C0CCA0E"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61B0451D" w14:textId="77777777"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258550F" w14:textId="77777777"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C3ED06" w14:textId="77777777" w:rsidR="008F2E48" w:rsidRPr="00722D7B" w:rsidRDefault="008F2E48" w:rsidP="008F2E48">
            <w:pPr>
              <w:jc w:val="center"/>
              <w:textAlignment w:val="baseline"/>
              <w:rPr>
                <w:sz w:val="24"/>
              </w:rPr>
            </w:pPr>
            <w:r w:rsidRPr="00722D7B">
              <w:rPr>
                <w:sz w:val="24"/>
              </w:rPr>
              <w:t>страна регистрации (инкорпорации) (для иностранного юридического лица):</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68F172" w14:textId="77777777" w:rsidR="008F2E48" w:rsidRPr="00722D7B" w:rsidRDefault="008F2E48" w:rsidP="008F2E48">
            <w:pPr>
              <w:jc w:val="center"/>
              <w:textAlignment w:val="baseline"/>
              <w:rPr>
                <w:sz w:val="24"/>
              </w:rPr>
            </w:pPr>
            <w:r w:rsidRPr="00722D7B">
              <w:rPr>
                <w:sz w:val="24"/>
              </w:rPr>
              <w:t>дата регистрации (для иностранного юридического лица):</w:t>
            </w:r>
          </w:p>
        </w:tc>
        <w:tc>
          <w:tcPr>
            <w:tcW w:w="31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037C54" w14:textId="77777777" w:rsidR="008F2E48" w:rsidRPr="00722D7B" w:rsidRDefault="008F2E48" w:rsidP="008F2E48">
            <w:pPr>
              <w:jc w:val="center"/>
              <w:textAlignment w:val="baseline"/>
              <w:rPr>
                <w:sz w:val="24"/>
              </w:rPr>
            </w:pPr>
            <w:r w:rsidRPr="00722D7B">
              <w:rPr>
                <w:sz w:val="24"/>
              </w:rPr>
              <w:t>номер регистрации (для иностранного юридического лица):</w:t>
            </w:r>
          </w:p>
        </w:tc>
      </w:tr>
      <w:tr w:rsidR="00722D7B" w:rsidRPr="00722D7B" w14:paraId="5408A71A"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041282CE"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5530C112" w14:textId="77777777"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14:paraId="4A6BBE22" w14:textId="77777777"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69FC17" w14:textId="77777777" w:rsidR="008F2E48" w:rsidRPr="00722D7B" w:rsidRDefault="008F2E48" w:rsidP="008F2E48">
            <w:pPr>
              <w:rPr>
                <w:sz w:val="24"/>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F8BABF" w14:textId="77777777" w:rsidR="008F2E48" w:rsidRPr="00722D7B" w:rsidRDefault="008F2E48" w:rsidP="008F2E48">
            <w:pPr>
              <w:jc w:val="center"/>
              <w:textAlignment w:val="baseline"/>
              <w:rPr>
                <w:sz w:val="24"/>
              </w:rPr>
            </w:pPr>
            <w:r w:rsidRPr="00722D7B">
              <w:rPr>
                <w:sz w:val="24"/>
              </w:rPr>
              <w:t>"___"__________ ____ г.</w:t>
            </w:r>
          </w:p>
        </w:tc>
        <w:tc>
          <w:tcPr>
            <w:tcW w:w="312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F211AAA" w14:textId="77777777" w:rsidR="008F2E48" w:rsidRPr="00722D7B" w:rsidRDefault="008F2E48" w:rsidP="008F2E48">
            <w:pPr>
              <w:rPr>
                <w:sz w:val="24"/>
              </w:rPr>
            </w:pPr>
          </w:p>
        </w:tc>
      </w:tr>
      <w:tr w:rsidR="00722D7B" w:rsidRPr="00722D7B" w14:paraId="78785CFD"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6AFF64E3"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62CE4D80" w14:textId="77777777"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F801D37" w14:textId="77777777"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ED882C" w14:textId="77777777" w:rsidR="008F2E48" w:rsidRPr="00722D7B" w:rsidRDefault="008F2E48" w:rsidP="008F2E48">
            <w:pPr>
              <w:rPr>
                <w:sz w:val="24"/>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8DB483" w14:textId="77777777" w:rsidR="008F2E48" w:rsidRPr="00722D7B" w:rsidRDefault="008F2E48" w:rsidP="008F2E48">
            <w:pPr>
              <w:rPr>
                <w:sz w:val="24"/>
              </w:rPr>
            </w:pPr>
          </w:p>
        </w:tc>
        <w:tc>
          <w:tcPr>
            <w:tcW w:w="3127"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E52C5BA" w14:textId="77777777" w:rsidR="008F2E48" w:rsidRPr="00722D7B" w:rsidRDefault="008F2E48" w:rsidP="008F2E48">
            <w:pPr>
              <w:rPr>
                <w:sz w:val="24"/>
              </w:rPr>
            </w:pPr>
          </w:p>
        </w:tc>
      </w:tr>
      <w:tr w:rsidR="00722D7B" w:rsidRPr="00722D7B" w14:paraId="5AEF3702"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3C944FD2"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20C6F326" w14:textId="77777777"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B6AB3B4" w14:textId="77777777"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7CAB07" w14:textId="77777777" w:rsidR="008F2E48" w:rsidRPr="00722D7B" w:rsidRDefault="008F2E48" w:rsidP="008F2E48">
            <w:pPr>
              <w:jc w:val="center"/>
              <w:textAlignment w:val="baseline"/>
              <w:rPr>
                <w:sz w:val="24"/>
              </w:rPr>
            </w:pPr>
            <w:r w:rsidRPr="00722D7B">
              <w:rPr>
                <w:sz w:val="24"/>
              </w:rPr>
              <w:t>почтовый адрес:</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B9EC95" w14:textId="77777777" w:rsidR="008F2E48" w:rsidRPr="00722D7B" w:rsidRDefault="008F2E48" w:rsidP="008F2E48">
            <w:pPr>
              <w:jc w:val="center"/>
              <w:textAlignment w:val="baseline"/>
              <w:rPr>
                <w:sz w:val="24"/>
              </w:rPr>
            </w:pPr>
            <w:r w:rsidRPr="00722D7B">
              <w:rPr>
                <w:sz w:val="24"/>
              </w:rPr>
              <w:t>телефон для связи:</w:t>
            </w:r>
          </w:p>
        </w:tc>
        <w:tc>
          <w:tcPr>
            <w:tcW w:w="31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B5DD15" w14:textId="77777777" w:rsidR="008F2E48" w:rsidRPr="00722D7B" w:rsidRDefault="008F2E48" w:rsidP="008F2E48">
            <w:pPr>
              <w:jc w:val="center"/>
              <w:textAlignment w:val="baseline"/>
              <w:rPr>
                <w:sz w:val="24"/>
              </w:rPr>
            </w:pPr>
            <w:r w:rsidRPr="00722D7B">
              <w:rPr>
                <w:sz w:val="24"/>
              </w:rPr>
              <w:t>адрес электронной почты (при наличии):</w:t>
            </w:r>
          </w:p>
        </w:tc>
      </w:tr>
      <w:tr w:rsidR="00722D7B" w:rsidRPr="00722D7B" w14:paraId="4CF6145E"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261E3367"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6FA6AA91" w14:textId="77777777"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14:paraId="67EA66B2" w14:textId="77777777"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72BBC4" w14:textId="77777777" w:rsidR="008F2E48" w:rsidRPr="00722D7B" w:rsidRDefault="008F2E48" w:rsidP="008F2E48">
            <w:pPr>
              <w:rPr>
                <w:sz w:val="24"/>
              </w:rPr>
            </w:pPr>
          </w:p>
        </w:tc>
        <w:tc>
          <w:tcPr>
            <w:tcW w:w="246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A9A26C5" w14:textId="77777777" w:rsidR="008F2E48" w:rsidRPr="00722D7B" w:rsidRDefault="008F2E48" w:rsidP="008F2E48">
            <w:pPr>
              <w:rPr>
                <w:sz w:val="24"/>
              </w:rPr>
            </w:pPr>
          </w:p>
        </w:tc>
        <w:tc>
          <w:tcPr>
            <w:tcW w:w="312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6CE21DE" w14:textId="77777777" w:rsidR="008F2E48" w:rsidRPr="00722D7B" w:rsidRDefault="008F2E48" w:rsidP="008F2E48">
            <w:pPr>
              <w:rPr>
                <w:sz w:val="24"/>
              </w:rPr>
            </w:pPr>
          </w:p>
        </w:tc>
      </w:tr>
      <w:tr w:rsidR="00722D7B" w:rsidRPr="00722D7B" w14:paraId="0897262C"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1778485F"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7C7D1F67" w14:textId="77777777"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72AA9C7" w14:textId="77777777"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C01EC4" w14:textId="77777777" w:rsidR="008F2E48" w:rsidRPr="00722D7B" w:rsidRDefault="008F2E48" w:rsidP="008F2E48">
            <w:pPr>
              <w:rPr>
                <w:sz w:val="24"/>
              </w:rPr>
            </w:pPr>
          </w:p>
        </w:tc>
        <w:tc>
          <w:tcPr>
            <w:tcW w:w="246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7693F7C" w14:textId="77777777" w:rsidR="008F2E48" w:rsidRPr="00722D7B" w:rsidRDefault="008F2E48" w:rsidP="008F2E48">
            <w:pPr>
              <w:rPr>
                <w:sz w:val="24"/>
              </w:rPr>
            </w:pPr>
          </w:p>
        </w:tc>
        <w:tc>
          <w:tcPr>
            <w:tcW w:w="3127"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BB562AB" w14:textId="77777777" w:rsidR="008F2E48" w:rsidRPr="00722D7B" w:rsidRDefault="008F2E48" w:rsidP="008F2E48">
            <w:pPr>
              <w:rPr>
                <w:sz w:val="24"/>
              </w:rPr>
            </w:pPr>
          </w:p>
        </w:tc>
      </w:tr>
      <w:tr w:rsidR="00722D7B" w:rsidRPr="00722D7B" w14:paraId="042A79E3"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29A0169D"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7D905A73" w14:textId="77777777"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5EAF0AE" w14:textId="77777777"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200346" w14:textId="77777777" w:rsidR="008F2E48" w:rsidRPr="00722D7B" w:rsidRDefault="008F2E48" w:rsidP="008F2E48">
            <w:pPr>
              <w:textAlignment w:val="baseline"/>
              <w:rPr>
                <w:sz w:val="24"/>
              </w:rPr>
            </w:pPr>
            <w:r w:rsidRPr="00722D7B">
              <w:rPr>
                <w:sz w:val="24"/>
              </w:rPr>
              <w:t>наименование и реквизиты документа, подтверждающего полномочия представителя:</w:t>
            </w:r>
          </w:p>
        </w:tc>
      </w:tr>
      <w:tr w:rsidR="00722D7B" w:rsidRPr="00722D7B" w14:paraId="2F6F3962"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6C92AAB1"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51AB2F1A" w14:textId="77777777"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14:paraId="2F3ADA61" w14:textId="77777777"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D87E38" w14:textId="77777777" w:rsidR="008F2E48" w:rsidRPr="00722D7B" w:rsidRDefault="008F2E48" w:rsidP="008F2E48">
            <w:pPr>
              <w:rPr>
                <w:sz w:val="24"/>
              </w:rPr>
            </w:pPr>
          </w:p>
        </w:tc>
      </w:tr>
      <w:tr w:rsidR="00722D7B" w:rsidRPr="00722D7B" w14:paraId="67689F54" w14:textId="77777777" w:rsidTr="000B7BBE">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8F93500" w14:textId="77777777" w:rsidR="008F2E48" w:rsidRPr="00722D7B" w:rsidRDefault="008F2E48" w:rsidP="008F2E48">
            <w:pPr>
              <w:rPr>
                <w:sz w:val="24"/>
              </w:rPr>
            </w:pPr>
          </w:p>
        </w:tc>
        <w:tc>
          <w:tcPr>
            <w:tcW w:w="41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B731704" w14:textId="77777777"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946E260" w14:textId="77777777"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674255" w14:textId="77777777" w:rsidR="008F2E48" w:rsidRPr="00722D7B" w:rsidRDefault="008F2E48" w:rsidP="008F2E48">
            <w:pPr>
              <w:rPr>
                <w:sz w:val="24"/>
              </w:rPr>
            </w:pPr>
          </w:p>
        </w:tc>
      </w:tr>
      <w:tr w:rsidR="00722D7B" w:rsidRPr="00722D7B" w14:paraId="65092A46" w14:textId="77777777"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3B53B73" w14:textId="77777777" w:rsidR="008F2E48" w:rsidRPr="00722D7B" w:rsidRDefault="008F2E48" w:rsidP="008F2E48">
            <w:pPr>
              <w:textAlignment w:val="baseline"/>
              <w:rPr>
                <w:sz w:val="24"/>
              </w:rPr>
            </w:pPr>
            <w:r w:rsidRPr="00722D7B">
              <w:rPr>
                <w:b/>
                <w:bCs/>
                <w:sz w:val="24"/>
              </w:rPr>
              <w:t>8</w:t>
            </w: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4AB66DC3" w14:textId="77777777" w:rsidR="008F2E48" w:rsidRPr="00722D7B" w:rsidRDefault="008F2E48" w:rsidP="008F2E48">
            <w:pPr>
              <w:textAlignment w:val="baseline"/>
              <w:rPr>
                <w:b/>
                <w:sz w:val="24"/>
              </w:rPr>
            </w:pPr>
            <w:r w:rsidRPr="00722D7B">
              <w:rPr>
                <w:b/>
                <w:bCs/>
                <w:sz w:val="24"/>
              </w:rPr>
              <w:t>Документы, прилагаемые к заявлению:</w:t>
            </w: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539DBA84" w14:textId="77777777" w:rsidR="008F2E48" w:rsidRPr="00722D7B" w:rsidRDefault="008F2E48" w:rsidP="008F2E48">
            <w:pPr>
              <w:rPr>
                <w:sz w:val="24"/>
              </w:rPr>
            </w:pPr>
          </w:p>
        </w:tc>
      </w:tr>
      <w:tr w:rsidR="00722D7B" w:rsidRPr="00722D7B" w14:paraId="6DC36C90"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2BA7B4D8"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5BD18E25" w14:textId="77777777"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11470CD1" w14:textId="77777777" w:rsidR="008F2E48" w:rsidRPr="00722D7B" w:rsidRDefault="008F2E48" w:rsidP="008F2E48">
            <w:pPr>
              <w:rPr>
                <w:sz w:val="24"/>
              </w:rPr>
            </w:pPr>
          </w:p>
        </w:tc>
      </w:tr>
      <w:tr w:rsidR="00722D7B" w:rsidRPr="00722D7B" w14:paraId="2B4DE888"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7D28CAD1"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20F9B388" w14:textId="77777777"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266928C6" w14:textId="77777777" w:rsidR="008F2E48" w:rsidRPr="00722D7B" w:rsidRDefault="008F2E48" w:rsidP="008F2E48">
            <w:pPr>
              <w:rPr>
                <w:sz w:val="24"/>
              </w:rPr>
            </w:pPr>
          </w:p>
        </w:tc>
      </w:tr>
      <w:tr w:rsidR="00722D7B" w:rsidRPr="00722D7B" w14:paraId="1775B137"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66DE7083"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7E8F39E3" w14:textId="77777777"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57ACB3AC" w14:textId="77777777" w:rsidR="008F2E48" w:rsidRPr="00722D7B" w:rsidRDefault="008F2E48" w:rsidP="008F2E48">
            <w:pPr>
              <w:rPr>
                <w:sz w:val="24"/>
              </w:rPr>
            </w:pPr>
          </w:p>
        </w:tc>
      </w:tr>
      <w:tr w:rsidR="00722D7B" w:rsidRPr="00722D7B" w14:paraId="64835B2A"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191C5BC2"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F8CD9B" w14:textId="77777777" w:rsidR="008F2E48" w:rsidRPr="00722D7B" w:rsidRDefault="008F2E48" w:rsidP="008F2E48">
            <w:pPr>
              <w:textAlignment w:val="baseline"/>
              <w:rPr>
                <w:sz w:val="24"/>
              </w:rPr>
            </w:pPr>
            <w:r w:rsidRPr="00722D7B">
              <w:rPr>
                <w:sz w:val="24"/>
              </w:rPr>
              <w:t xml:space="preserve">Оригинал в количестве _____ экз., </w:t>
            </w:r>
            <w:proofErr w:type="spellStart"/>
            <w:r w:rsidRPr="00722D7B">
              <w:rPr>
                <w:sz w:val="24"/>
              </w:rPr>
              <w:t>на_____л</w:t>
            </w:r>
            <w:proofErr w:type="spellEnd"/>
            <w:r w:rsidRPr="00722D7B">
              <w:rPr>
                <w:sz w:val="24"/>
              </w:rPr>
              <w:t>.</w:t>
            </w:r>
          </w:p>
        </w:tc>
        <w:tc>
          <w:tcPr>
            <w:tcW w:w="44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F4B2FD" w14:textId="77777777" w:rsidR="008F2E48" w:rsidRPr="00722D7B" w:rsidRDefault="008F2E48" w:rsidP="008F2E48">
            <w:pPr>
              <w:textAlignment w:val="baseline"/>
              <w:rPr>
                <w:sz w:val="24"/>
              </w:rPr>
            </w:pPr>
            <w:r w:rsidRPr="00722D7B">
              <w:rPr>
                <w:sz w:val="24"/>
              </w:rPr>
              <w:t xml:space="preserve">Копия в количестве _____ экз., </w:t>
            </w:r>
            <w:proofErr w:type="spellStart"/>
            <w:r w:rsidRPr="00722D7B">
              <w:rPr>
                <w:sz w:val="24"/>
              </w:rPr>
              <w:t>на_____л</w:t>
            </w:r>
            <w:proofErr w:type="spellEnd"/>
            <w:r w:rsidRPr="00722D7B">
              <w:rPr>
                <w:sz w:val="24"/>
              </w:rPr>
              <w:t>.</w:t>
            </w:r>
          </w:p>
        </w:tc>
      </w:tr>
      <w:tr w:rsidR="00722D7B" w:rsidRPr="00722D7B" w14:paraId="3CF884F0"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1E4D507F"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1715E3BE" w14:textId="77777777"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3DCEAE11" w14:textId="77777777" w:rsidR="008F2E48" w:rsidRPr="00722D7B" w:rsidRDefault="008F2E48" w:rsidP="008F2E48">
            <w:pPr>
              <w:rPr>
                <w:sz w:val="24"/>
              </w:rPr>
            </w:pPr>
          </w:p>
        </w:tc>
      </w:tr>
      <w:tr w:rsidR="00722D7B" w:rsidRPr="00722D7B" w14:paraId="570E2C50"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2510BEF6"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0E7A99B2" w14:textId="77777777"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1066E93B" w14:textId="77777777" w:rsidR="008F2E48" w:rsidRPr="00722D7B" w:rsidRDefault="008F2E48" w:rsidP="008F2E48">
            <w:pPr>
              <w:rPr>
                <w:sz w:val="24"/>
              </w:rPr>
            </w:pPr>
          </w:p>
        </w:tc>
      </w:tr>
      <w:tr w:rsidR="00722D7B" w:rsidRPr="00722D7B" w14:paraId="73A7C935"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55C6D586"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47FA5510" w14:textId="77777777"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699E296A" w14:textId="77777777" w:rsidR="008F2E48" w:rsidRPr="00722D7B" w:rsidRDefault="008F2E48" w:rsidP="008F2E48">
            <w:pPr>
              <w:rPr>
                <w:sz w:val="24"/>
              </w:rPr>
            </w:pPr>
          </w:p>
        </w:tc>
      </w:tr>
      <w:tr w:rsidR="00722D7B" w:rsidRPr="00722D7B" w14:paraId="50863B72"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06DEE035"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4BFEBD" w14:textId="77777777" w:rsidR="008F2E48" w:rsidRPr="00722D7B" w:rsidRDefault="008F2E48" w:rsidP="008F2E48">
            <w:pPr>
              <w:textAlignment w:val="baseline"/>
              <w:rPr>
                <w:sz w:val="24"/>
              </w:rPr>
            </w:pPr>
            <w:r w:rsidRPr="00722D7B">
              <w:rPr>
                <w:sz w:val="24"/>
              </w:rPr>
              <w:t xml:space="preserve">Оригинал в количестве _____ экз., </w:t>
            </w:r>
            <w:proofErr w:type="spellStart"/>
            <w:r w:rsidRPr="00722D7B">
              <w:rPr>
                <w:sz w:val="24"/>
              </w:rPr>
              <w:t>на_____л</w:t>
            </w:r>
            <w:proofErr w:type="spellEnd"/>
            <w:r w:rsidRPr="00722D7B">
              <w:rPr>
                <w:sz w:val="24"/>
              </w:rPr>
              <w:t>.</w:t>
            </w:r>
          </w:p>
        </w:tc>
        <w:tc>
          <w:tcPr>
            <w:tcW w:w="44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7855F4" w14:textId="77777777" w:rsidR="008F2E48" w:rsidRPr="00722D7B" w:rsidRDefault="008F2E48" w:rsidP="008F2E48">
            <w:pPr>
              <w:textAlignment w:val="baseline"/>
              <w:rPr>
                <w:sz w:val="24"/>
              </w:rPr>
            </w:pPr>
            <w:r w:rsidRPr="00722D7B">
              <w:rPr>
                <w:sz w:val="24"/>
              </w:rPr>
              <w:t xml:space="preserve">Копия в количестве _____ экз., </w:t>
            </w:r>
            <w:proofErr w:type="spellStart"/>
            <w:r w:rsidRPr="00722D7B">
              <w:rPr>
                <w:sz w:val="24"/>
              </w:rPr>
              <w:t>на_____л</w:t>
            </w:r>
            <w:proofErr w:type="spellEnd"/>
            <w:r w:rsidRPr="00722D7B">
              <w:rPr>
                <w:sz w:val="24"/>
              </w:rPr>
              <w:t>.</w:t>
            </w:r>
          </w:p>
        </w:tc>
      </w:tr>
      <w:tr w:rsidR="00722D7B" w:rsidRPr="00722D7B" w14:paraId="10C26227"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48A35B08"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3DE81AD9" w14:textId="77777777"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0C5AC19D" w14:textId="77777777" w:rsidR="008F2E48" w:rsidRPr="00722D7B" w:rsidRDefault="008F2E48" w:rsidP="008F2E48">
            <w:pPr>
              <w:rPr>
                <w:sz w:val="24"/>
              </w:rPr>
            </w:pPr>
          </w:p>
        </w:tc>
      </w:tr>
      <w:tr w:rsidR="00722D7B" w:rsidRPr="00722D7B" w14:paraId="274AEC32"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0C3C3BE7"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7DD2B633" w14:textId="77777777"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17A4C5F4" w14:textId="77777777" w:rsidR="008F2E48" w:rsidRPr="00722D7B" w:rsidRDefault="008F2E48" w:rsidP="008F2E48">
            <w:pPr>
              <w:rPr>
                <w:sz w:val="24"/>
              </w:rPr>
            </w:pPr>
          </w:p>
        </w:tc>
      </w:tr>
      <w:tr w:rsidR="00722D7B" w:rsidRPr="00722D7B" w14:paraId="4C6E8A3A"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005409BE"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33066DC1" w14:textId="77777777"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18AD53A4" w14:textId="77777777" w:rsidR="008F2E48" w:rsidRPr="00722D7B" w:rsidRDefault="008F2E48" w:rsidP="008F2E48">
            <w:pPr>
              <w:rPr>
                <w:sz w:val="24"/>
              </w:rPr>
            </w:pPr>
          </w:p>
        </w:tc>
      </w:tr>
      <w:tr w:rsidR="00722D7B" w:rsidRPr="00722D7B" w14:paraId="49C01CDF" w14:textId="77777777" w:rsidTr="000B7BBE">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7B9B022"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A6D2C2" w14:textId="77777777" w:rsidR="008F2E48" w:rsidRPr="00722D7B" w:rsidRDefault="008F2E48" w:rsidP="008F2E48">
            <w:pPr>
              <w:textAlignment w:val="baseline"/>
              <w:rPr>
                <w:sz w:val="24"/>
              </w:rPr>
            </w:pPr>
            <w:r w:rsidRPr="00722D7B">
              <w:rPr>
                <w:sz w:val="24"/>
              </w:rPr>
              <w:t xml:space="preserve">Оригинал в количестве _____ экз., </w:t>
            </w:r>
            <w:proofErr w:type="spellStart"/>
            <w:r w:rsidRPr="00722D7B">
              <w:rPr>
                <w:sz w:val="24"/>
              </w:rPr>
              <w:t>на_____л</w:t>
            </w:r>
            <w:proofErr w:type="spellEnd"/>
            <w:r w:rsidRPr="00722D7B">
              <w:rPr>
                <w:sz w:val="24"/>
              </w:rPr>
              <w:t>.</w:t>
            </w:r>
          </w:p>
        </w:tc>
        <w:tc>
          <w:tcPr>
            <w:tcW w:w="44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F01E1D" w14:textId="77777777" w:rsidR="008F2E48" w:rsidRPr="00722D7B" w:rsidRDefault="008F2E48" w:rsidP="008F2E48">
            <w:pPr>
              <w:textAlignment w:val="baseline"/>
              <w:rPr>
                <w:sz w:val="24"/>
              </w:rPr>
            </w:pPr>
            <w:r w:rsidRPr="00722D7B">
              <w:rPr>
                <w:sz w:val="24"/>
              </w:rPr>
              <w:t xml:space="preserve">Копия в количестве _____ экз., </w:t>
            </w:r>
            <w:proofErr w:type="spellStart"/>
            <w:r w:rsidRPr="00722D7B">
              <w:rPr>
                <w:sz w:val="24"/>
              </w:rPr>
              <w:t>на_____л</w:t>
            </w:r>
            <w:proofErr w:type="spellEnd"/>
            <w:r w:rsidRPr="00722D7B">
              <w:rPr>
                <w:sz w:val="24"/>
              </w:rPr>
              <w:t>.</w:t>
            </w:r>
          </w:p>
        </w:tc>
      </w:tr>
      <w:tr w:rsidR="00722D7B" w:rsidRPr="00722D7B" w14:paraId="69A94F36" w14:textId="77777777"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A2064C9" w14:textId="77777777" w:rsidR="008F2E48" w:rsidRPr="00722D7B" w:rsidRDefault="008F2E48" w:rsidP="008F2E48">
            <w:pPr>
              <w:textAlignment w:val="baseline"/>
              <w:rPr>
                <w:sz w:val="24"/>
              </w:rPr>
            </w:pPr>
            <w:r w:rsidRPr="00722D7B">
              <w:rPr>
                <w:b/>
                <w:bCs/>
                <w:sz w:val="24"/>
              </w:rPr>
              <w:t>9</w:t>
            </w: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77C761AF" w14:textId="77777777" w:rsidR="008F2E48" w:rsidRPr="00722D7B" w:rsidRDefault="008F2E48" w:rsidP="008F2E48">
            <w:pPr>
              <w:textAlignment w:val="baseline"/>
              <w:rPr>
                <w:sz w:val="24"/>
              </w:rPr>
            </w:pPr>
            <w:r w:rsidRPr="00722D7B">
              <w:rPr>
                <w:b/>
                <w:bCs/>
                <w:sz w:val="24"/>
              </w:rPr>
              <w:t>Примечание:</w:t>
            </w: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36FB81A4" w14:textId="77777777" w:rsidR="008F2E48" w:rsidRPr="00722D7B" w:rsidRDefault="008F2E48" w:rsidP="008F2E48">
            <w:pPr>
              <w:rPr>
                <w:sz w:val="24"/>
              </w:rPr>
            </w:pPr>
          </w:p>
        </w:tc>
      </w:tr>
      <w:tr w:rsidR="00722D7B" w:rsidRPr="00722D7B" w14:paraId="3390F4AC"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1F50B445"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762072E3" w14:textId="77777777"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55E454AB" w14:textId="77777777" w:rsidR="008F2E48" w:rsidRPr="00722D7B" w:rsidRDefault="008F2E48" w:rsidP="008F2E48">
            <w:pPr>
              <w:rPr>
                <w:sz w:val="24"/>
              </w:rPr>
            </w:pPr>
          </w:p>
        </w:tc>
      </w:tr>
      <w:tr w:rsidR="00722D7B" w:rsidRPr="00722D7B" w14:paraId="23B94CC8"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5B072813"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3C994695" w14:textId="77777777"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5F358843" w14:textId="77777777" w:rsidR="008F2E48" w:rsidRPr="00722D7B" w:rsidRDefault="008F2E48" w:rsidP="008F2E48">
            <w:pPr>
              <w:rPr>
                <w:sz w:val="24"/>
              </w:rPr>
            </w:pPr>
          </w:p>
        </w:tc>
      </w:tr>
      <w:tr w:rsidR="00722D7B" w:rsidRPr="00722D7B" w14:paraId="7A08BD34"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16C3515A"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5E14A21D" w14:textId="77777777"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589C2A1F" w14:textId="77777777" w:rsidR="008F2E48" w:rsidRPr="00722D7B" w:rsidRDefault="008F2E48" w:rsidP="008F2E48">
            <w:pPr>
              <w:rPr>
                <w:sz w:val="24"/>
              </w:rPr>
            </w:pPr>
          </w:p>
        </w:tc>
      </w:tr>
      <w:tr w:rsidR="00722D7B" w:rsidRPr="00722D7B" w14:paraId="6B4C7F84"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3C4F5AD8"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4B5CDA1F" w14:textId="77777777"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4428C64E" w14:textId="77777777" w:rsidR="008F2E48" w:rsidRPr="00722D7B" w:rsidRDefault="008F2E48" w:rsidP="008F2E48">
            <w:pPr>
              <w:rPr>
                <w:sz w:val="24"/>
              </w:rPr>
            </w:pPr>
          </w:p>
        </w:tc>
      </w:tr>
      <w:tr w:rsidR="00722D7B" w:rsidRPr="00722D7B" w14:paraId="5BD1D878" w14:textId="77777777" w:rsidTr="000B7BBE">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0C4DB58"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4B1FAA7E" w14:textId="77777777"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18DC706E" w14:textId="77777777" w:rsidR="008F2E48" w:rsidRPr="00722D7B" w:rsidRDefault="008F2E48" w:rsidP="008F2E48">
            <w:pPr>
              <w:rPr>
                <w:sz w:val="24"/>
              </w:rPr>
            </w:pPr>
          </w:p>
        </w:tc>
      </w:tr>
      <w:tr w:rsidR="00722D7B" w:rsidRPr="00722D7B" w14:paraId="3739A627" w14:textId="77777777" w:rsidTr="000B7BBE">
        <w:trPr>
          <w:trHeight w:val="15"/>
        </w:trPr>
        <w:tc>
          <w:tcPr>
            <w:tcW w:w="618" w:type="dxa"/>
            <w:hideMark/>
          </w:tcPr>
          <w:p w14:paraId="1C6A4964" w14:textId="77777777" w:rsidR="008F2E48" w:rsidRPr="00722D7B" w:rsidRDefault="008F2E48" w:rsidP="008F2E48">
            <w:pPr>
              <w:rPr>
                <w:sz w:val="24"/>
              </w:rPr>
            </w:pPr>
          </w:p>
        </w:tc>
        <w:tc>
          <w:tcPr>
            <w:tcW w:w="1995" w:type="dxa"/>
            <w:gridSpan w:val="3"/>
            <w:hideMark/>
          </w:tcPr>
          <w:p w14:paraId="348E33FB" w14:textId="77777777" w:rsidR="008F2E48" w:rsidRPr="00722D7B" w:rsidRDefault="008F2E48" w:rsidP="008F2E48">
            <w:pPr>
              <w:rPr>
                <w:sz w:val="24"/>
              </w:rPr>
            </w:pPr>
          </w:p>
        </w:tc>
        <w:tc>
          <w:tcPr>
            <w:tcW w:w="554" w:type="dxa"/>
            <w:hideMark/>
          </w:tcPr>
          <w:p w14:paraId="4E6CF5EE" w14:textId="77777777" w:rsidR="008F2E48" w:rsidRPr="00722D7B" w:rsidRDefault="008F2E48" w:rsidP="008F2E48">
            <w:pPr>
              <w:rPr>
                <w:sz w:val="24"/>
              </w:rPr>
            </w:pPr>
          </w:p>
        </w:tc>
        <w:tc>
          <w:tcPr>
            <w:tcW w:w="2754" w:type="dxa"/>
            <w:gridSpan w:val="6"/>
            <w:hideMark/>
          </w:tcPr>
          <w:p w14:paraId="45238BD2" w14:textId="77777777" w:rsidR="008F2E48" w:rsidRPr="00722D7B" w:rsidRDefault="008F2E48" w:rsidP="008F2E48">
            <w:pPr>
              <w:rPr>
                <w:sz w:val="24"/>
              </w:rPr>
            </w:pPr>
          </w:p>
        </w:tc>
        <w:tc>
          <w:tcPr>
            <w:tcW w:w="221" w:type="dxa"/>
            <w:hideMark/>
          </w:tcPr>
          <w:p w14:paraId="7FB7C164" w14:textId="77777777" w:rsidR="008F2E48" w:rsidRPr="00722D7B" w:rsidRDefault="008F2E48" w:rsidP="008F2E48">
            <w:pPr>
              <w:rPr>
                <w:sz w:val="24"/>
              </w:rPr>
            </w:pPr>
          </w:p>
        </w:tc>
        <w:tc>
          <w:tcPr>
            <w:tcW w:w="1289" w:type="dxa"/>
            <w:gridSpan w:val="2"/>
            <w:hideMark/>
          </w:tcPr>
          <w:p w14:paraId="47830BD2" w14:textId="77777777" w:rsidR="008F2E48" w:rsidRPr="00722D7B" w:rsidRDefault="008F2E48" w:rsidP="008F2E48">
            <w:pPr>
              <w:rPr>
                <w:sz w:val="24"/>
              </w:rPr>
            </w:pPr>
          </w:p>
        </w:tc>
        <w:tc>
          <w:tcPr>
            <w:tcW w:w="168" w:type="dxa"/>
            <w:hideMark/>
          </w:tcPr>
          <w:p w14:paraId="09693FC0" w14:textId="77777777" w:rsidR="008F2E48" w:rsidRPr="00722D7B" w:rsidRDefault="008F2E48" w:rsidP="008F2E48">
            <w:pPr>
              <w:rPr>
                <w:sz w:val="24"/>
              </w:rPr>
            </w:pPr>
          </w:p>
        </w:tc>
        <w:tc>
          <w:tcPr>
            <w:tcW w:w="2040" w:type="dxa"/>
            <w:hideMark/>
          </w:tcPr>
          <w:p w14:paraId="25BF4EAA" w14:textId="77777777" w:rsidR="008F2E48" w:rsidRPr="00722D7B" w:rsidRDefault="008F2E48" w:rsidP="008F2E48">
            <w:pPr>
              <w:rPr>
                <w:sz w:val="24"/>
              </w:rPr>
            </w:pPr>
          </w:p>
        </w:tc>
      </w:tr>
      <w:tr w:rsidR="00722D7B" w:rsidRPr="00722D7B" w14:paraId="105DA0CA" w14:textId="77777777" w:rsidTr="000B7BBE">
        <w:tc>
          <w:tcPr>
            <w:tcW w:w="614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A7EA34" w14:textId="77777777" w:rsidR="008F2E48" w:rsidRPr="00722D7B" w:rsidRDefault="008F2E48" w:rsidP="008F2E48">
            <w:pPr>
              <w:rPr>
                <w:sz w:val="24"/>
              </w:rPr>
            </w:pPr>
          </w:p>
        </w:tc>
        <w:tc>
          <w:tcPr>
            <w:tcW w:w="14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D0A407" w14:textId="77777777"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31AA43" w14:textId="77777777" w:rsidR="008F2E48" w:rsidRPr="00722D7B" w:rsidRDefault="008F2E48" w:rsidP="008F2E48">
            <w:pPr>
              <w:textAlignment w:val="baseline"/>
              <w:rPr>
                <w:sz w:val="24"/>
              </w:rPr>
            </w:pPr>
            <w:r w:rsidRPr="00722D7B">
              <w:rPr>
                <w:sz w:val="24"/>
              </w:rPr>
              <w:t>Всего листов____</w:t>
            </w:r>
          </w:p>
        </w:tc>
      </w:tr>
      <w:tr w:rsidR="00722D7B" w:rsidRPr="00722D7B" w14:paraId="0448DBFA" w14:textId="77777777" w:rsidTr="000B7BBE">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EE0DB1" w14:textId="77777777" w:rsidR="008F2E48" w:rsidRPr="00722D7B" w:rsidRDefault="008F2E48" w:rsidP="008F2E48">
            <w:pPr>
              <w:textAlignment w:val="baseline"/>
              <w:rPr>
                <w:sz w:val="24"/>
              </w:rPr>
            </w:pPr>
            <w:r w:rsidRPr="00722D7B">
              <w:rPr>
                <w:b/>
                <w:bCs/>
                <w:sz w:val="24"/>
              </w:rPr>
              <w:t>10</w:t>
            </w:r>
          </w:p>
        </w:tc>
        <w:tc>
          <w:tcPr>
            <w:tcW w:w="902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9034DD" w14:textId="77777777" w:rsidR="008F2E48" w:rsidRPr="00722D7B" w:rsidRDefault="00DB7D13" w:rsidP="008F2E48">
            <w:pPr>
              <w:textAlignment w:val="baseline"/>
              <w:rPr>
                <w:sz w:val="24"/>
              </w:rPr>
            </w:pPr>
            <w:r w:rsidRPr="00722D7B">
              <w:rPr>
                <w:sz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w:t>
            </w:r>
            <w:r w:rsidRPr="00722D7B">
              <w:rPr>
                <w:sz w:val="24"/>
              </w:rPr>
              <w:lastRenderedPageBreak/>
              <w:t>присвоение, изменение и аннулирование адресов, в целях предоставления государственной услуги.</w:t>
            </w:r>
          </w:p>
        </w:tc>
      </w:tr>
      <w:tr w:rsidR="00722D7B" w:rsidRPr="00722D7B" w14:paraId="3F59E7E5" w14:textId="77777777" w:rsidTr="000B7BBE">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2BC98D" w14:textId="77777777" w:rsidR="008F2E48" w:rsidRPr="00722D7B" w:rsidRDefault="008F2E48" w:rsidP="008F2E48">
            <w:pPr>
              <w:textAlignment w:val="baseline"/>
              <w:rPr>
                <w:sz w:val="24"/>
              </w:rPr>
            </w:pPr>
            <w:r w:rsidRPr="00722D7B">
              <w:rPr>
                <w:b/>
                <w:bCs/>
                <w:sz w:val="24"/>
              </w:rPr>
              <w:t>11</w:t>
            </w:r>
          </w:p>
        </w:tc>
        <w:tc>
          <w:tcPr>
            <w:tcW w:w="902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E02E37" w14:textId="77777777" w:rsidR="008F2E48" w:rsidRPr="00722D7B" w:rsidRDefault="008F2E48" w:rsidP="008F2E48">
            <w:pPr>
              <w:textAlignment w:val="baseline"/>
              <w:rPr>
                <w:sz w:val="24"/>
              </w:rPr>
            </w:pPr>
            <w:r w:rsidRPr="00722D7B">
              <w:rPr>
                <w:sz w:val="24"/>
              </w:rPr>
              <w:t>Настоящим также подтверждаю, что:</w:t>
            </w:r>
            <w:r w:rsidRPr="00722D7B">
              <w:rPr>
                <w:sz w:val="24"/>
              </w:rPr>
              <w:br/>
              <w:t>сведения, указанные в настоящем заявлении, на дату представления заявления достоверны; </w:t>
            </w:r>
            <w:r w:rsidRPr="00722D7B">
              <w:rPr>
                <w:sz w:val="24"/>
              </w:rPr>
              <w:br/>
              <w:t>представленные правоустанавливающий(</w:t>
            </w:r>
            <w:proofErr w:type="spellStart"/>
            <w:r w:rsidRPr="00722D7B">
              <w:rPr>
                <w:sz w:val="24"/>
              </w:rPr>
              <w:t>ие</w:t>
            </w:r>
            <w:proofErr w:type="spellEnd"/>
            <w:r w:rsidRPr="00722D7B">
              <w:rPr>
                <w:sz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22D7B" w:rsidRPr="00722D7B" w14:paraId="53ABA992" w14:textId="77777777"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7221607" w14:textId="77777777" w:rsidR="008F2E48" w:rsidRPr="00722D7B" w:rsidRDefault="008F2E48" w:rsidP="008F2E48">
            <w:pPr>
              <w:textAlignment w:val="baseline"/>
              <w:rPr>
                <w:sz w:val="24"/>
              </w:rPr>
            </w:pPr>
            <w:r w:rsidRPr="00722D7B">
              <w:rPr>
                <w:b/>
                <w:bCs/>
                <w:sz w:val="24"/>
              </w:rPr>
              <w:t>12</w:t>
            </w:r>
          </w:p>
        </w:tc>
        <w:tc>
          <w:tcPr>
            <w:tcW w:w="530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B40293" w14:textId="77777777" w:rsidR="008F2E48" w:rsidRPr="00722D7B" w:rsidRDefault="008F2E48" w:rsidP="008F2E48">
            <w:pPr>
              <w:textAlignment w:val="baseline"/>
              <w:rPr>
                <w:sz w:val="24"/>
              </w:rPr>
            </w:pPr>
            <w:r w:rsidRPr="00722D7B">
              <w:rPr>
                <w:b/>
                <w:bCs/>
                <w:sz w:val="24"/>
              </w:rPr>
              <w:t>Подпись</w:t>
            </w:r>
          </w:p>
        </w:tc>
        <w:tc>
          <w:tcPr>
            <w:tcW w:w="37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D3C14F" w14:textId="77777777" w:rsidR="008F2E48" w:rsidRPr="00722D7B" w:rsidRDefault="008F2E48" w:rsidP="008F2E48">
            <w:pPr>
              <w:textAlignment w:val="baseline"/>
              <w:rPr>
                <w:sz w:val="24"/>
              </w:rPr>
            </w:pPr>
            <w:r w:rsidRPr="00722D7B">
              <w:rPr>
                <w:b/>
                <w:bCs/>
                <w:sz w:val="24"/>
              </w:rPr>
              <w:t>Дата</w:t>
            </w:r>
          </w:p>
        </w:tc>
      </w:tr>
      <w:tr w:rsidR="00722D7B" w:rsidRPr="00722D7B" w14:paraId="6BB040C8"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7B9536E1" w14:textId="77777777" w:rsidR="008F2E48" w:rsidRPr="00722D7B" w:rsidRDefault="008F2E48" w:rsidP="008F2E48">
            <w:pPr>
              <w:rPr>
                <w:sz w:val="24"/>
              </w:rPr>
            </w:pPr>
          </w:p>
        </w:tc>
        <w:tc>
          <w:tcPr>
            <w:tcW w:w="1995"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266744B5" w14:textId="77777777" w:rsidR="008F2E48" w:rsidRPr="00722D7B" w:rsidRDefault="008F2E48" w:rsidP="008F2E48">
            <w:pPr>
              <w:rPr>
                <w:sz w:val="24"/>
              </w:rPr>
            </w:pPr>
          </w:p>
        </w:tc>
        <w:tc>
          <w:tcPr>
            <w:tcW w:w="554" w:type="dxa"/>
            <w:tcBorders>
              <w:top w:val="single" w:sz="6" w:space="0" w:color="000000"/>
              <w:left w:val="nil"/>
              <w:bottom w:val="nil"/>
              <w:right w:val="nil"/>
            </w:tcBorders>
            <w:tcMar>
              <w:top w:w="0" w:type="dxa"/>
              <w:left w:w="149" w:type="dxa"/>
              <w:bottom w:w="0" w:type="dxa"/>
              <w:right w:w="149" w:type="dxa"/>
            </w:tcMar>
            <w:hideMark/>
          </w:tcPr>
          <w:p w14:paraId="62C3AE0A" w14:textId="77777777" w:rsidR="008F2E48" w:rsidRPr="00722D7B" w:rsidRDefault="008F2E48" w:rsidP="008F2E48">
            <w:pPr>
              <w:rPr>
                <w:sz w:val="24"/>
              </w:rPr>
            </w:pPr>
          </w:p>
        </w:tc>
        <w:tc>
          <w:tcPr>
            <w:tcW w:w="275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07F8B11E" w14:textId="77777777" w:rsidR="008F2E48" w:rsidRPr="00722D7B" w:rsidRDefault="008F2E48" w:rsidP="008F2E48">
            <w:pPr>
              <w:rPr>
                <w:sz w:val="24"/>
              </w:rPr>
            </w:pPr>
          </w:p>
        </w:tc>
        <w:tc>
          <w:tcPr>
            <w:tcW w:w="37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AF8C8F" w14:textId="77777777" w:rsidR="008F2E48" w:rsidRPr="00722D7B" w:rsidRDefault="008F2E48" w:rsidP="008F2E48">
            <w:pPr>
              <w:jc w:val="center"/>
              <w:textAlignment w:val="baseline"/>
              <w:rPr>
                <w:sz w:val="24"/>
              </w:rPr>
            </w:pPr>
            <w:r w:rsidRPr="00722D7B">
              <w:rPr>
                <w:sz w:val="24"/>
              </w:rPr>
              <w:t>"___"__________ ____ г.</w:t>
            </w:r>
          </w:p>
        </w:tc>
      </w:tr>
      <w:tr w:rsidR="00722D7B" w:rsidRPr="00722D7B" w14:paraId="740C059D" w14:textId="77777777" w:rsidTr="000B7BBE">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3B23C01" w14:textId="77777777" w:rsidR="008F2E48" w:rsidRPr="00722D7B" w:rsidRDefault="008F2E48" w:rsidP="008F2E48">
            <w:pPr>
              <w:rPr>
                <w:sz w:val="24"/>
              </w:rPr>
            </w:pPr>
          </w:p>
        </w:tc>
        <w:tc>
          <w:tcPr>
            <w:tcW w:w="1995"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47B4DC3D" w14:textId="77777777" w:rsidR="008F2E48" w:rsidRPr="00722D7B" w:rsidRDefault="008F2E48" w:rsidP="008F2E48">
            <w:pPr>
              <w:jc w:val="center"/>
              <w:textAlignment w:val="baseline"/>
              <w:rPr>
                <w:sz w:val="24"/>
              </w:rPr>
            </w:pPr>
            <w:r w:rsidRPr="00722D7B">
              <w:rPr>
                <w:sz w:val="24"/>
              </w:rPr>
              <w:t>(подпись)</w:t>
            </w:r>
          </w:p>
        </w:tc>
        <w:tc>
          <w:tcPr>
            <w:tcW w:w="554" w:type="dxa"/>
            <w:tcBorders>
              <w:top w:val="nil"/>
              <w:left w:val="nil"/>
              <w:bottom w:val="single" w:sz="6" w:space="0" w:color="000000"/>
              <w:right w:val="nil"/>
            </w:tcBorders>
            <w:tcMar>
              <w:top w:w="0" w:type="dxa"/>
              <w:left w:w="149" w:type="dxa"/>
              <w:bottom w:w="0" w:type="dxa"/>
              <w:right w:w="149" w:type="dxa"/>
            </w:tcMar>
            <w:hideMark/>
          </w:tcPr>
          <w:p w14:paraId="0071DCE4" w14:textId="77777777" w:rsidR="008F2E48" w:rsidRPr="00722D7B" w:rsidRDefault="008F2E48" w:rsidP="008F2E48">
            <w:pPr>
              <w:rPr>
                <w:sz w:val="24"/>
              </w:rPr>
            </w:pPr>
          </w:p>
        </w:tc>
        <w:tc>
          <w:tcPr>
            <w:tcW w:w="275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2B33CA4E" w14:textId="77777777" w:rsidR="008F2E48" w:rsidRPr="00722D7B" w:rsidRDefault="008F2E48" w:rsidP="008F2E48">
            <w:pPr>
              <w:jc w:val="center"/>
              <w:textAlignment w:val="baseline"/>
              <w:rPr>
                <w:sz w:val="24"/>
              </w:rPr>
            </w:pPr>
            <w:r w:rsidRPr="00722D7B">
              <w:rPr>
                <w:sz w:val="24"/>
              </w:rPr>
              <w:t>(инициалы, фамилия)</w:t>
            </w:r>
          </w:p>
        </w:tc>
        <w:tc>
          <w:tcPr>
            <w:tcW w:w="37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E4E401" w14:textId="77777777" w:rsidR="008F2E48" w:rsidRPr="00722D7B" w:rsidRDefault="008F2E48" w:rsidP="008F2E48">
            <w:pPr>
              <w:rPr>
                <w:sz w:val="24"/>
              </w:rPr>
            </w:pPr>
          </w:p>
        </w:tc>
      </w:tr>
      <w:tr w:rsidR="00722D7B" w:rsidRPr="00722D7B" w14:paraId="13921D0D" w14:textId="77777777"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C405B63" w14:textId="77777777" w:rsidR="008F2E48" w:rsidRPr="00722D7B" w:rsidRDefault="008F2E48" w:rsidP="008F2E48">
            <w:pPr>
              <w:textAlignment w:val="baseline"/>
              <w:rPr>
                <w:sz w:val="24"/>
              </w:rPr>
            </w:pPr>
            <w:r w:rsidRPr="00722D7B">
              <w:rPr>
                <w:b/>
                <w:bCs/>
                <w:sz w:val="24"/>
              </w:rPr>
              <w:t>13</w:t>
            </w:r>
          </w:p>
        </w:tc>
        <w:tc>
          <w:tcPr>
            <w:tcW w:w="902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FEA87A" w14:textId="77777777" w:rsidR="008F2E48" w:rsidRPr="00722D7B" w:rsidRDefault="008F2E48" w:rsidP="008F2E48">
            <w:pPr>
              <w:textAlignment w:val="baseline"/>
              <w:rPr>
                <w:sz w:val="24"/>
              </w:rPr>
            </w:pPr>
            <w:r w:rsidRPr="00722D7B">
              <w:rPr>
                <w:b/>
                <w:bCs/>
                <w:sz w:val="24"/>
              </w:rPr>
              <w:t>Отметка специалиста, принявшего заявление и приложенные к нему документы:</w:t>
            </w:r>
          </w:p>
        </w:tc>
      </w:tr>
    </w:tbl>
    <w:p w14:paraId="67712F32" w14:textId="77777777" w:rsidR="00CA0CA2" w:rsidRPr="00722D7B" w:rsidRDefault="00CA0CA2" w:rsidP="003652F3">
      <w:pPr>
        <w:tabs>
          <w:tab w:val="left" w:pos="8151"/>
        </w:tabs>
        <w:rPr>
          <w:bCs/>
          <w:sz w:val="20"/>
          <w:szCs w:val="20"/>
        </w:rPr>
      </w:pPr>
    </w:p>
    <w:p w14:paraId="7C2C8932" w14:textId="77777777" w:rsidR="00DB7D13" w:rsidRPr="00722D7B" w:rsidRDefault="00DB7D13" w:rsidP="00DB7D13">
      <w:pPr>
        <w:tabs>
          <w:tab w:val="left" w:pos="8151"/>
        </w:tabs>
        <w:ind w:firstLine="709"/>
        <w:jc w:val="both"/>
        <w:rPr>
          <w:bCs/>
          <w:sz w:val="20"/>
          <w:szCs w:val="20"/>
        </w:rPr>
      </w:pPr>
      <w:r w:rsidRPr="00722D7B">
        <w:rPr>
          <w:bCs/>
          <w:sz w:val="20"/>
          <w:szCs w:val="20"/>
        </w:rPr>
        <w:t>Примечание.</w:t>
      </w:r>
    </w:p>
    <w:p w14:paraId="539842EA" w14:textId="77777777" w:rsidR="00DB7D13" w:rsidRPr="00722D7B" w:rsidRDefault="00DB7D13" w:rsidP="00DB7D13">
      <w:pPr>
        <w:tabs>
          <w:tab w:val="left" w:pos="8151"/>
        </w:tabs>
        <w:ind w:firstLine="709"/>
        <w:jc w:val="both"/>
        <w:rPr>
          <w:bCs/>
          <w:sz w:val="20"/>
          <w:szCs w:val="20"/>
        </w:rPr>
      </w:pPr>
      <w:r w:rsidRPr="00722D7B">
        <w:rPr>
          <w:bCs/>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134BFFAD" w14:textId="77777777" w:rsidR="00DB7D13" w:rsidRPr="00722D7B" w:rsidRDefault="00DB7D13" w:rsidP="00DB7D13">
      <w:pPr>
        <w:tabs>
          <w:tab w:val="left" w:pos="8151"/>
        </w:tabs>
        <w:ind w:firstLine="709"/>
        <w:jc w:val="both"/>
        <w:rPr>
          <w:bCs/>
          <w:sz w:val="20"/>
          <w:szCs w:val="20"/>
        </w:rPr>
      </w:pPr>
      <w:r w:rsidRPr="00722D7B">
        <w:rPr>
          <w:bCs/>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659C3C34" w14:textId="77777777" w:rsidR="00DB7D13" w:rsidRPr="00722D7B" w:rsidRDefault="00DB7D13" w:rsidP="00DB7D13">
      <w:pPr>
        <w:tabs>
          <w:tab w:val="left" w:pos="8151"/>
        </w:tabs>
        <w:jc w:val="both"/>
        <w:rPr>
          <w:bCs/>
          <w:sz w:val="20"/>
          <w:szCs w:val="20"/>
        </w:rPr>
      </w:pPr>
      <w:r w:rsidRPr="00722D7B">
        <w:rPr>
          <w:bCs/>
          <w:sz w:val="20"/>
          <w:szCs w:val="20"/>
        </w:rPr>
        <w:t xml:space="preserve">     ┌──┐</w:t>
      </w:r>
    </w:p>
    <w:p w14:paraId="35BE851C" w14:textId="77777777" w:rsidR="00DB7D13" w:rsidRPr="00722D7B" w:rsidRDefault="00DB7D13" w:rsidP="00DB7D13">
      <w:pPr>
        <w:tabs>
          <w:tab w:val="left" w:pos="8151"/>
        </w:tabs>
        <w:jc w:val="both"/>
        <w:rPr>
          <w:bCs/>
          <w:sz w:val="20"/>
          <w:szCs w:val="20"/>
        </w:rPr>
      </w:pPr>
      <w:r w:rsidRPr="00722D7B">
        <w:rPr>
          <w:bCs/>
          <w:sz w:val="20"/>
          <w:szCs w:val="20"/>
        </w:rPr>
        <w:t xml:space="preserve">    (│ V │).</w:t>
      </w:r>
    </w:p>
    <w:p w14:paraId="6905646D" w14:textId="77777777" w:rsidR="00DB7D13" w:rsidRPr="00722D7B" w:rsidRDefault="00DB7D13" w:rsidP="00DB7D13">
      <w:pPr>
        <w:tabs>
          <w:tab w:val="left" w:pos="8151"/>
        </w:tabs>
        <w:jc w:val="both"/>
        <w:rPr>
          <w:bCs/>
          <w:sz w:val="20"/>
          <w:szCs w:val="20"/>
        </w:rPr>
      </w:pPr>
      <w:r w:rsidRPr="00722D7B">
        <w:rPr>
          <w:bCs/>
          <w:sz w:val="20"/>
          <w:szCs w:val="20"/>
        </w:rPr>
        <w:t xml:space="preserve">     └──┘</w:t>
      </w:r>
    </w:p>
    <w:p w14:paraId="0EEAA0F6" w14:textId="77777777" w:rsidR="00CA0CA2" w:rsidRPr="00722D7B" w:rsidRDefault="00DB7D13" w:rsidP="00DB7D13">
      <w:pPr>
        <w:tabs>
          <w:tab w:val="left" w:pos="8151"/>
        </w:tabs>
        <w:ind w:firstLine="709"/>
        <w:jc w:val="both"/>
        <w:rPr>
          <w:bCs/>
          <w:sz w:val="20"/>
          <w:szCs w:val="20"/>
        </w:rPr>
      </w:pPr>
      <w:r w:rsidRPr="00722D7B">
        <w:rPr>
          <w:bCs/>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5A2DBE67" w14:textId="77777777" w:rsidR="00722D7B" w:rsidRPr="00722D7B" w:rsidRDefault="00722D7B" w:rsidP="00722D7B">
      <w:pPr>
        <w:tabs>
          <w:tab w:val="left" w:pos="8151"/>
        </w:tabs>
        <w:jc w:val="both"/>
        <w:rPr>
          <w:bCs/>
          <w:szCs w:val="28"/>
        </w:rPr>
      </w:pPr>
    </w:p>
    <w:p w14:paraId="27EE68BC" w14:textId="77777777" w:rsidR="00722D7B" w:rsidRPr="00722D7B" w:rsidRDefault="00722D7B" w:rsidP="00722D7B">
      <w:pPr>
        <w:tabs>
          <w:tab w:val="left" w:pos="8151"/>
        </w:tabs>
        <w:jc w:val="both"/>
        <w:rPr>
          <w:bCs/>
          <w:szCs w:val="28"/>
        </w:rPr>
      </w:pPr>
    </w:p>
    <w:p w14:paraId="0034BCAF" w14:textId="77777777" w:rsidR="00E63F2F" w:rsidRDefault="002B41BB" w:rsidP="00E63F2F">
      <w:pPr>
        <w:jc w:val="both"/>
        <w:rPr>
          <w:szCs w:val="28"/>
        </w:rPr>
      </w:pPr>
      <w:r>
        <w:rPr>
          <w:szCs w:val="28"/>
        </w:rPr>
        <w:t>С</w:t>
      </w:r>
      <w:r w:rsidR="00E63F2F">
        <w:rPr>
          <w:szCs w:val="28"/>
        </w:rPr>
        <w:t xml:space="preserve">пециалист </w:t>
      </w:r>
      <w:r>
        <w:rPr>
          <w:szCs w:val="28"/>
          <w:lang w:val="en-US"/>
        </w:rPr>
        <w:t>II</w:t>
      </w:r>
      <w:r w:rsidRPr="002B41BB">
        <w:rPr>
          <w:szCs w:val="28"/>
        </w:rPr>
        <w:t xml:space="preserve"> </w:t>
      </w:r>
      <w:r>
        <w:rPr>
          <w:szCs w:val="28"/>
        </w:rPr>
        <w:t xml:space="preserve">категории </w:t>
      </w:r>
      <w:r w:rsidR="00E63F2F">
        <w:rPr>
          <w:szCs w:val="28"/>
        </w:rPr>
        <w:t>общего отдела</w:t>
      </w:r>
    </w:p>
    <w:p w14:paraId="02372486" w14:textId="1368AFDD" w:rsidR="00E63F2F" w:rsidRDefault="00E63F2F" w:rsidP="00E63F2F">
      <w:pPr>
        <w:jc w:val="both"/>
        <w:rPr>
          <w:szCs w:val="28"/>
        </w:rPr>
      </w:pPr>
      <w:r>
        <w:rPr>
          <w:szCs w:val="28"/>
        </w:rPr>
        <w:t xml:space="preserve">администрации </w:t>
      </w:r>
      <w:r w:rsidR="000338EB">
        <w:rPr>
          <w:szCs w:val="28"/>
        </w:rPr>
        <w:t>Некрасовского</w:t>
      </w:r>
      <w:r>
        <w:rPr>
          <w:szCs w:val="28"/>
        </w:rPr>
        <w:t xml:space="preserve"> сельского поселения </w:t>
      </w:r>
    </w:p>
    <w:p w14:paraId="1880DCD5" w14:textId="10F396E2" w:rsidR="00E63F2F" w:rsidRDefault="00E63F2F" w:rsidP="00E63F2F">
      <w:pPr>
        <w:jc w:val="both"/>
        <w:rPr>
          <w:szCs w:val="28"/>
        </w:rPr>
      </w:pPr>
      <w:r>
        <w:rPr>
          <w:szCs w:val="28"/>
        </w:rPr>
        <w:t xml:space="preserve">Усть-Лабинского района                                                                 </w:t>
      </w:r>
      <w:r w:rsidR="000338EB">
        <w:rPr>
          <w:szCs w:val="28"/>
        </w:rPr>
        <w:t>Т.А. Анисимова</w:t>
      </w:r>
    </w:p>
    <w:p w14:paraId="22A4A96A" w14:textId="77777777" w:rsidR="00E63F2F" w:rsidRDefault="00E63F2F" w:rsidP="00E63F2F">
      <w:pPr>
        <w:jc w:val="both"/>
        <w:rPr>
          <w:szCs w:val="28"/>
        </w:rPr>
      </w:pPr>
    </w:p>
    <w:p w14:paraId="22041D7D" w14:textId="77777777" w:rsidR="00CA0CA2" w:rsidRPr="00722D7B" w:rsidRDefault="00CA0CA2" w:rsidP="003652F3">
      <w:pPr>
        <w:tabs>
          <w:tab w:val="left" w:pos="8151"/>
        </w:tabs>
        <w:rPr>
          <w:bCs/>
          <w:sz w:val="20"/>
          <w:szCs w:val="20"/>
        </w:rPr>
      </w:pPr>
    </w:p>
    <w:p w14:paraId="12EC1BAB" w14:textId="77777777" w:rsidR="00F902FF" w:rsidRPr="00722D7B" w:rsidRDefault="00F902FF" w:rsidP="003652F3">
      <w:pPr>
        <w:tabs>
          <w:tab w:val="left" w:pos="8151"/>
        </w:tabs>
        <w:rPr>
          <w:bCs/>
          <w:sz w:val="20"/>
          <w:szCs w:val="20"/>
        </w:rPr>
      </w:pPr>
    </w:p>
    <w:p w14:paraId="06EE2363" w14:textId="77777777" w:rsidR="000B7BBE" w:rsidRPr="00722D7B" w:rsidRDefault="000B7BBE" w:rsidP="003652F3">
      <w:pPr>
        <w:tabs>
          <w:tab w:val="left" w:pos="8151"/>
        </w:tabs>
        <w:rPr>
          <w:bCs/>
          <w:sz w:val="20"/>
          <w:szCs w:val="20"/>
        </w:rPr>
      </w:pPr>
    </w:p>
    <w:p w14:paraId="78D047E5" w14:textId="77777777" w:rsidR="000B7BBE" w:rsidRPr="00722D7B" w:rsidRDefault="000B7BBE" w:rsidP="003652F3">
      <w:pPr>
        <w:tabs>
          <w:tab w:val="left" w:pos="8151"/>
        </w:tabs>
        <w:rPr>
          <w:bCs/>
          <w:sz w:val="20"/>
          <w:szCs w:val="20"/>
        </w:rPr>
      </w:pPr>
    </w:p>
    <w:p w14:paraId="696303DA" w14:textId="77777777" w:rsidR="000B7BBE" w:rsidRPr="00722D7B" w:rsidRDefault="000B7BBE" w:rsidP="003652F3">
      <w:pPr>
        <w:tabs>
          <w:tab w:val="left" w:pos="8151"/>
        </w:tabs>
        <w:rPr>
          <w:bCs/>
          <w:sz w:val="20"/>
          <w:szCs w:val="20"/>
        </w:rPr>
      </w:pPr>
    </w:p>
    <w:p w14:paraId="1697BAC2" w14:textId="77777777" w:rsidR="000B7BBE" w:rsidRPr="00722D7B" w:rsidRDefault="000B7BBE" w:rsidP="003652F3">
      <w:pPr>
        <w:tabs>
          <w:tab w:val="left" w:pos="8151"/>
        </w:tabs>
        <w:rPr>
          <w:bCs/>
          <w:sz w:val="20"/>
          <w:szCs w:val="20"/>
        </w:rPr>
      </w:pPr>
    </w:p>
    <w:p w14:paraId="55E461EB" w14:textId="77777777" w:rsidR="000B7BBE" w:rsidRPr="00722D7B" w:rsidRDefault="000B7BBE" w:rsidP="003652F3">
      <w:pPr>
        <w:tabs>
          <w:tab w:val="left" w:pos="8151"/>
        </w:tabs>
        <w:rPr>
          <w:bCs/>
          <w:sz w:val="20"/>
          <w:szCs w:val="20"/>
        </w:rPr>
      </w:pPr>
    </w:p>
    <w:p w14:paraId="358D4C1D" w14:textId="77777777" w:rsidR="000B7BBE" w:rsidRPr="00722D7B" w:rsidRDefault="000B7BBE" w:rsidP="003652F3">
      <w:pPr>
        <w:tabs>
          <w:tab w:val="left" w:pos="8151"/>
        </w:tabs>
        <w:rPr>
          <w:bCs/>
          <w:sz w:val="20"/>
          <w:szCs w:val="20"/>
        </w:rPr>
      </w:pPr>
    </w:p>
    <w:p w14:paraId="08ADC2EA" w14:textId="77777777" w:rsidR="000B7BBE" w:rsidRPr="00722D7B" w:rsidRDefault="000B7BBE" w:rsidP="003652F3">
      <w:pPr>
        <w:tabs>
          <w:tab w:val="left" w:pos="8151"/>
        </w:tabs>
        <w:rPr>
          <w:bCs/>
          <w:sz w:val="20"/>
          <w:szCs w:val="20"/>
        </w:rPr>
      </w:pPr>
    </w:p>
    <w:p w14:paraId="0D1B3E56" w14:textId="77777777" w:rsidR="000B7BBE" w:rsidRPr="00722D7B" w:rsidRDefault="000B7BBE" w:rsidP="003652F3">
      <w:pPr>
        <w:tabs>
          <w:tab w:val="left" w:pos="8151"/>
        </w:tabs>
        <w:rPr>
          <w:bCs/>
          <w:sz w:val="20"/>
          <w:szCs w:val="20"/>
        </w:rPr>
      </w:pPr>
    </w:p>
    <w:p w14:paraId="69332CFA" w14:textId="77777777" w:rsidR="000B7BBE" w:rsidRPr="00722D7B" w:rsidRDefault="000B7BBE" w:rsidP="003652F3">
      <w:pPr>
        <w:tabs>
          <w:tab w:val="left" w:pos="8151"/>
        </w:tabs>
        <w:rPr>
          <w:bCs/>
          <w:sz w:val="20"/>
          <w:szCs w:val="20"/>
        </w:rPr>
      </w:pPr>
    </w:p>
    <w:p w14:paraId="6B515473" w14:textId="77777777" w:rsidR="000B7BBE" w:rsidRPr="00722D7B" w:rsidRDefault="000B7BBE" w:rsidP="003652F3">
      <w:pPr>
        <w:tabs>
          <w:tab w:val="left" w:pos="8151"/>
        </w:tabs>
        <w:rPr>
          <w:bCs/>
          <w:sz w:val="20"/>
          <w:szCs w:val="20"/>
        </w:rPr>
      </w:pPr>
    </w:p>
    <w:p w14:paraId="2A21B39E" w14:textId="77777777" w:rsidR="000B7BBE" w:rsidRPr="00722D7B" w:rsidRDefault="000B7BBE" w:rsidP="003652F3">
      <w:pPr>
        <w:tabs>
          <w:tab w:val="left" w:pos="8151"/>
        </w:tabs>
        <w:rPr>
          <w:bCs/>
          <w:sz w:val="20"/>
          <w:szCs w:val="20"/>
        </w:rPr>
      </w:pPr>
    </w:p>
    <w:p w14:paraId="69F48758" w14:textId="77777777" w:rsidR="000B7BBE" w:rsidRPr="00722D7B" w:rsidRDefault="000B7BBE" w:rsidP="003652F3">
      <w:pPr>
        <w:tabs>
          <w:tab w:val="left" w:pos="8151"/>
        </w:tabs>
        <w:rPr>
          <w:bCs/>
          <w:sz w:val="20"/>
          <w:szCs w:val="20"/>
        </w:rPr>
      </w:pPr>
    </w:p>
    <w:p w14:paraId="64F917BA" w14:textId="77777777" w:rsidR="000B7BBE" w:rsidRPr="00722D7B" w:rsidRDefault="000B7BBE" w:rsidP="003652F3">
      <w:pPr>
        <w:tabs>
          <w:tab w:val="left" w:pos="8151"/>
        </w:tabs>
        <w:rPr>
          <w:bCs/>
          <w:sz w:val="20"/>
          <w:szCs w:val="20"/>
        </w:rPr>
      </w:pPr>
    </w:p>
    <w:p w14:paraId="431035D4" w14:textId="77777777" w:rsidR="000B7BBE" w:rsidRPr="00722D7B" w:rsidRDefault="000B7BBE" w:rsidP="003652F3">
      <w:pPr>
        <w:tabs>
          <w:tab w:val="left" w:pos="8151"/>
        </w:tabs>
        <w:rPr>
          <w:bCs/>
          <w:sz w:val="20"/>
          <w:szCs w:val="20"/>
        </w:rPr>
      </w:pPr>
    </w:p>
    <w:p w14:paraId="5FEDD823" w14:textId="77777777" w:rsidR="000B7BBE" w:rsidRPr="00722D7B" w:rsidRDefault="000B7BBE" w:rsidP="003652F3">
      <w:pPr>
        <w:tabs>
          <w:tab w:val="left" w:pos="8151"/>
        </w:tabs>
        <w:rPr>
          <w:bCs/>
          <w:sz w:val="20"/>
          <w:szCs w:val="20"/>
        </w:rPr>
      </w:pPr>
    </w:p>
    <w:p w14:paraId="4289938D" w14:textId="77777777" w:rsidR="000B7BBE" w:rsidRPr="00722D7B" w:rsidRDefault="000B7BBE" w:rsidP="003652F3">
      <w:pPr>
        <w:tabs>
          <w:tab w:val="left" w:pos="8151"/>
        </w:tabs>
        <w:rPr>
          <w:bCs/>
          <w:sz w:val="20"/>
          <w:szCs w:val="20"/>
        </w:rPr>
      </w:pPr>
    </w:p>
    <w:p w14:paraId="32EE6416" w14:textId="77777777" w:rsidR="000B7BBE" w:rsidRPr="00722D7B" w:rsidRDefault="000B7BBE" w:rsidP="003652F3">
      <w:pPr>
        <w:tabs>
          <w:tab w:val="left" w:pos="8151"/>
        </w:tabs>
        <w:rPr>
          <w:bCs/>
          <w:sz w:val="20"/>
          <w:szCs w:val="20"/>
        </w:rPr>
      </w:pPr>
    </w:p>
    <w:p w14:paraId="7E826DFD" w14:textId="77777777" w:rsidR="00FE284B" w:rsidRDefault="00722D7B" w:rsidP="000B7BBE">
      <w:pPr>
        <w:ind w:left="4536"/>
        <w:rPr>
          <w:szCs w:val="28"/>
        </w:rPr>
      </w:pPr>
      <w:r w:rsidRPr="00722D7B">
        <w:rPr>
          <w:szCs w:val="28"/>
        </w:rPr>
        <w:t xml:space="preserve">      </w:t>
      </w:r>
    </w:p>
    <w:p w14:paraId="6CC2867B" w14:textId="77777777" w:rsidR="00FE284B" w:rsidRDefault="00FE284B" w:rsidP="000B7BBE">
      <w:pPr>
        <w:ind w:left="4536"/>
        <w:rPr>
          <w:szCs w:val="28"/>
        </w:rPr>
      </w:pPr>
    </w:p>
    <w:p w14:paraId="7DAE1B62" w14:textId="77777777" w:rsidR="00FE284B" w:rsidRDefault="00FE284B" w:rsidP="000B7BBE">
      <w:pPr>
        <w:ind w:left="4536"/>
        <w:rPr>
          <w:szCs w:val="28"/>
        </w:rPr>
      </w:pPr>
    </w:p>
    <w:p w14:paraId="1B5D84CD" w14:textId="77777777" w:rsidR="00FE284B" w:rsidRDefault="00FE284B" w:rsidP="000B7BBE">
      <w:pPr>
        <w:ind w:left="4536"/>
        <w:rPr>
          <w:szCs w:val="28"/>
        </w:rPr>
      </w:pPr>
    </w:p>
    <w:p w14:paraId="6DBC6C3C" w14:textId="77777777" w:rsidR="00FE284B" w:rsidRDefault="00FE284B" w:rsidP="000B7BBE">
      <w:pPr>
        <w:ind w:left="4536"/>
        <w:rPr>
          <w:szCs w:val="28"/>
        </w:rPr>
      </w:pPr>
    </w:p>
    <w:p w14:paraId="709129BD" w14:textId="77777777" w:rsidR="00FE284B" w:rsidRDefault="00FE284B" w:rsidP="000B7BBE">
      <w:pPr>
        <w:ind w:left="4536"/>
        <w:rPr>
          <w:szCs w:val="28"/>
        </w:rPr>
      </w:pPr>
    </w:p>
    <w:p w14:paraId="0BFB1FE4" w14:textId="77777777" w:rsidR="00FE284B" w:rsidRDefault="00FE284B" w:rsidP="000B7BBE">
      <w:pPr>
        <w:ind w:left="4536"/>
        <w:rPr>
          <w:szCs w:val="28"/>
        </w:rPr>
      </w:pPr>
    </w:p>
    <w:p w14:paraId="3C03146B" w14:textId="77777777" w:rsidR="00FE284B" w:rsidRDefault="00FE284B" w:rsidP="000B7BBE">
      <w:pPr>
        <w:ind w:left="4536"/>
        <w:rPr>
          <w:szCs w:val="28"/>
        </w:rPr>
      </w:pPr>
    </w:p>
    <w:p w14:paraId="5D331540" w14:textId="77777777" w:rsidR="00FE284B" w:rsidRDefault="00FE284B" w:rsidP="000B7BBE">
      <w:pPr>
        <w:ind w:left="4536"/>
        <w:rPr>
          <w:szCs w:val="28"/>
        </w:rPr>
      </w:pPr>
    </w:p>
    <w:p w14:paraId="0BC323ED" w14:textId="77777777" w:rsidR="00FE284B" w:rsidRDefault="00FE284B" w:rsidP="000B7BBE">
      <w:pPr>
        <w:ind w:left="4536"/>
        <w:rPr>
          <w:szCs w:val="28"/>
        </w:rPr>
      </w:pPr>
    </w:p>
    <w:p w14:paraId="5845EF3F" w14:textId="77777777" w:rsidR="00FE284B" w:rsidRDefault="00FE284B" w:rsidP="000B7BBE">
      <w:pPr>
        <w:ind w:left="4536"/>
        <w:rPr>
          <w:szCs w:val="28"/>
        </w:rPr>
      </w:pPr>
    </w:p>
    <w:p w14:paraId="0DF82DEA" w14:textId="77777777" w:rsidR="00FE284B" w:rsidRDefault="00FE284B" w:rsidP="000B7BBE">
      <w:pPr>
        <w:ind w:left="4536"/>
        <w:rPr>
          <w:szCs w:val="28"/>
        </w:rPr>
      </w:pPr>
    </w:p>
    <w:p w14:paraId="05061E50" w14:textId="77777777" w:rsidR="00FE284B" w:rsidRDefault="00FE284B" w:rsidP="000B7BBE">
      <w:pPr>
        <w:ind w:left="4536"/>
        <w:rPr>
          <w:szCs w:val="28"/>
        </w:rPr>
      </w:pPr>
    </w:p>
    <w:p w14:paraId="56C58E4C" w14:textId="77777777" w:rsidR="00FE284B" w:rsidRDefault="00FE284B" w:rsidP="000B7BBE">
      <w:pPr>
        <w:ind w:left="4536"/>
        <w:rPr>
          <w:szCs w:val="28"/>
        </w:rPr>
      </w:pPr>
    </w:p>
    <w:p w14:paraId="73F0CC07" w14:textId="77777777" w:rsidR="00FE284B" w:rsidRDefault="00FE284B" w:rsidP="000B7BBE">
      <w:pPr>
        <w:ind w:left="4536"/>
        <w:rPr>
          <w:szCs w:val="28"/>
        </w:rPr>
      </w:pPr>
    </w:p>
    <w:p w14:paraId="77D02140" w14:textId="77777777" w:rsidR="00FE284B" w:rsidRDefault="00FE284B" w:rsidP="000B7BBE">
      <w:pPr>
        <w:ind w:left="4536"/>
        <w:rPr>
          <w:szCs w:val="28"/>
        </w:rPr>
      </w:pPr>
    </w:p>
    <w:p w14:paraId="06988612" w14:textId="77777777" w:rsidR="00FE284B" w:rsidRDefault="00FE284B" w:rsidP="000B7BBE">
      <w:pPr>
        <w:ind w:left="4536"/>
        <w:rPr>
          <w:szCs w:val="28"/>
        </w:rPr>
      </w:pPr>
    </w:p>
    <w:p w14:paraId="245C10B8" w14:textId="77777777" w:rsidR="00FE284B" w:rsidRDefault="00FE284B" w:rsidP="000B7BBE">
      <w:pPr>
        <w:ind w:left="4536"/>
        <w:rPr>
          <w:szCs w:val="28"/>
        </w:rPr>
      </w:pPr>
    </w:p>
    <w:p w14:paraId="7AFA34D0" w14:textId="77777777" w:rsidR="00FE284B" w:rsidRDefault="00FE284B" w:rsidP="000B7BBE">
      <w:pPr>
        <w:ind w:left="4536"/>
        <w:rPr>
          <w:szCs w:val="28"/>
        </w:rPr>
      </w:pPr>
    </w:p>
    <w:p w14:paraId="6BC904D3" w14:textId="77777777" w:rsidR="00FE284B" w:rsidRDefault="00FE284B" w:rsidP="000B7BBE">
      <w:pPr>
        <w:ind w:left="4536"/>
        <w:rPr>
          <w:szCs w:val="28"/>
        </w:rPr>
      </w:pPr>
    </w:p>
    <w:p w14:paraId="19CAF6D6" w14:textId="77777777" w:rsidR="00FE284B" w:rsidRDefault="00FE284B" w:rsidP="000B7BBE">
      <w:pPr>
        <w:ind w:left="4536"/>
        <w:rPr>
          <w:szCs w:val="28"/>
        </w:rPr>
      </w:pPr>
    </w:p>
    <w:p w14:paraId="1A6C1DAD" w14:textId="77777777" w:rsidR="00FE284B" w:rsidRDefault="00FE284B" w:rsidP="000B7BBE">
      <w:pPr>
        <w:ind w:left="4536"/>
        <w:rPr>
          <w:szCs w:val="28"/>
        </w:rPr>
      </w:pPr>
    </w:p>
    <w:p w14:paraId="40BB3696" w14:textId="77777777" w:rsidR="00014FAB" w:rsidRDefault="00014FAB" w:rsidP="000B7BBE">
      <w:pPr>
        <w:ind w:left="4536"/>
        <w:rPr>
          <w:szCs w:val="28"/>
        </w:rPr>
      </w:pPr>
    </w:p>
    <w:p w14:paraId="6929EFEE" w14:textId="77777777" w:rsidR="00014FAB" w:rsidRDefault="00014FAB" w:rsidP="000B7BBE">
      <w:pPr>
        <w:ind w:left="4536"/>
        <w:rPr>
          <w:szCs w:val="28"/>
        </w:rPr>
      </w:pPr>
    </w:p>
    <w:p w14:paraId="08E67CB1" w14:textId="77777777" w:rsidR="00014FAB" w:rsidRDefault="00014FAB" w:rsidP="000B7BBE">
      <w:pPr>
        <w:ind w:left="4536"/>
        <w:rPr>
          <w:szCs w:val="28"/>
        </w:rPr>
      </w:pPr>
    </w:p>
    <w:p w14:paraId="0D4A561D" w14:textId="77777777" w:rsidR="00014FAB" w:rsidRDefault="00014FAB" w:rsidP="000B7BBE">
      <w:pPr>
        <w:ind w:left="4536"/>
        <w:rPr>
          <w:szCs w:val="28"/>
        </w:rPr>
      </w:pPr>
    </w:p>
    <w:p w14:paraId="77D658C5" w14:textId="77777777" w:rsidR="00014FAB" w:rsidRDefault="00014FAB" w:rsidP="000B7BBE">
      <w:pPr>
        <w:ind w:left="4536"/>
        <w:rPr>
          <w:szCs w:val="28"/>
        </w:rPr>
      </w:pPr>
    </w:p>
    <w:p w14:paraId="75186D48" w14:textId="77777777" w:rsidR="00014FAB" w:rsidRDefault="00014FAB" w:rsidP="000B7BBE">
      <w:pPr>
        <w:ind w:left="4536"/>
        <w:rPr>
          <w:szCs w:val="28"/>
        </w:rPr>
      </w:pPr>
    </w:p>
    <w:p w14:paraId="45255CC4" w14:textId="77777777" w:rsidR="000B7BBE" w:rsidRPr="00722D7B" w:rsidRDefault="00FE284B" w:rsidP="000B7BBE">
      <w:pPr>
        <w:ind w:left="4536"/>
        <w:rPr>
          <w:szCs w:val="28"/>
        </w:rPr>
      </w:pPr>
      <w:r>
        <w:rPr>
          <w:szCs w:val="28"/>
        </w:rPr>
        <w:t xml:space="preserve">      </w:t>
      </w:r>
      <w:r w:rsidR="00014FAB">
        <w:rPr>
          <w:szCs w:val="28"/>
        </w:rPr>
        <w:t xml:space="preserve">ПРИЛОЖЕНИЕ </w:t>
      </w:r>
    </w:p>
    <w:p w14:paraId="45649D8D" w14:textId="77777777" w:rsidR="000B7BBE" w:rsidRPr="00722D7B" w:rsidRDefault="000B7BBE" w:rsidP="000338EB">
      <w:pPr>
        <w:ind w:left="4536" w:firstLine="420"/>
        <w:rPr>
          <w:szCs w:val="28"/>
        </w:rPr>
      </w:pPr>
      <w:r w:rsidRPr="00722D7B">
        <w:rPr>
          <w:szCs w:val="28"/>
        </w:rPr>
        <w:t>к административному регламенту</w:t>
      </w:r>
    </w:p>
    <w:p w14:paraId="3FFCF59A" w14:textId="77777777" w:rsidR="000B7BBE" w:rsidRPr="00722D7B" w:rsidRDefault="000B7BBE" w:rsidP="000B7BBE">
      <w:pPr>
        <w:tabs>
          <w:tab w:val="left" w:pos="8151"/>
        </w:tabs>
        <w:rPr>
          <w:spacing w:val="-1"/>
          <w:szCs w:val="28"/>
        </w:rPr>
      </w:pPr>
      <w:r w:rsidRPr="00722D7B">
        <w:rPr>
          <w:spacing w:val="-1"/>
          <w:szCs w:val="28"/>
        </w:rPr>
        <w:t xml:space="preserve">                                                                        предоставления муниципальной </w:t>
      </w:r>
    </w:p>
    <w:p w14:paraId="6666E471" w14:textId="77777777" w:rsidR="000B7BBE" w:rsidRPr="00722D7B" w:rsidRDefault="000B7BBE" w:rsidP="000B7BBE">
      <w:pPr>
        <w:tabs>
          <w:tab w:val="left" w:pos="9639"/>
        </w:tabs>
        <w:rPr>
          <w:spacing w:val="-1"/>
          <w:szCs w:val="28"/>
        </w:rPr>
      </w:pPr>
      <w:r w:rsidRPr="00722D7B">
        <w:rPr>
          <w:spacing w:val="-1"/>
          <w:szCs w:val="28"/>
        </w:rPr>
        <w:t xml:space="preserve">                                                                        услуги "Присвоение адреса объекту</w:t>
      </w:r>
    </w:p>
    <w:p w14:paraId="1456B88B" w14:textId="77777777" w:rsidR="000B7BBE" w:rsidRPr="00722D7B" w:rsidRDefault="000B7BBE" w:rsidP="000B7BBE">
      <w:pPr>
        <w:tabs>
          <w:tab w:val="left" w:pos="8151"/>
        </w:tabs>
        <w:rPr>
          <w:spacing w:val="-1"/>
          <w:szCs w:val="28"/>
        </w:rPr>
      </w:pPr>
      <w:r w:rsidRPr="00722D7B">
        <w:rPr>
          <w:spacing w:val="-1"/>
          <w:szCs w:val="28"/>
        </w:rPr>
        <w:t xml:space="preserve">                                                                        адресации, изменение </w:t>
      </w:r>
    </w:p>
    <w:p w14:paraId="5DF258C7" w14:textId="77777777" w:rsidR="000B7BBE" w:rsidRPr="00722D7B" w:rsidRDefault="000B7BBE" w:rsidP="000B7BBE">
      <w:pPr>
        <w:tabs>
          <w:tab w:val="left" w:pos="8151"/>
        </w:tabs>
        <w:rPr>
          <w:spacing w:val="-1"/>
          <w:szCs w:val="28"/>
        </w:rPr>
      </w:pPr>
      <w:r w:rsidRPr="00722D7B">
        <w:rPr>
          <w:spacing w:val="-1"/>
          <w:szCs w:val="28"/>
        </w:rPr>
        <w:t xml:space="preserve">                                                                        и аннулирование такого адреса"</w:t>
      </w:r>
    </w:p>
    <w:p w14:paraId="3544B18C" w14:textId="77777777" w:rsidR="000B7BBE" w:rsidRPr="00722D7B" w:rsidRDefault="000B7BBE" w:rsidP="000B7BBE">
      <w:pPr>
        <w:tabs>
          <w:tab w:val="left" w:pos="8151"/>
        </w:tabs>
        <w:rPr>
          <w:spacing w:val="-1"/>
          <w:szCs w:val="28"/>
        </w:rPr>
      </w:pPr>
      <w:r w:rsidRPr="00722D7B">
        <w:rPr>
          <w:spacing w:val="-1"/>
          <w:szCs w:val="28"/>
        </w:rPr>
        <w:t xml:space="preserve">                                                                        </w:t>
      </w:r>
    </w:p>
    <w:p w14:paraId="275C06E0" w14:textId="77777777" w:rsidR="000B7BBE" w:rsidRPr="00722D7B" w:rsidRDefault="000B7BBE" w:rsidP="000B7BBE">
      <w:pPr>
        <w:shd w:val="clear" w:color="auto" w:fill="FFFFFF"/>
        <w:spacing w:before="120" w:line="264" w:lineRule="exact"/>
        <w:ind w:left="29"/>
        <w:jc w:val="center"/>
        <w:rPr>
          <w:sz w:val="24"/>
        </w:rPr>
      </w:pPr>
      <w:r w:rsidRPr="00722D7B">
        <w:rPr>
          <w:b/>
          <w:bCs/>
          <w:spacing w:val="-3"/>
          <w:sz w:val="24"/>
        </w:rPr>
        <w:t>ФОРМА</w:t>
      </w:r>
    </w:p>
    <w:p w14:paraId="10809000" w14:textId="77777777" w:rsidR="000B7BBE" w:rsidRPr="00722D7B" w:rsidRDefault="000B7BBE" w:rsidP="000B7BBE">
      <w:pPr>
        <w:shd w:val="clear" w:color="auto" w:fill="FFFFFF"/>
        <w:spacing w:line="264" w:lineRule="exact"/>
        <w:ind w:left="1790" w:right="1771"/>
        <w:jc w:val="center"/>
        <w:rPr>
          <w:b/>
          <w:bCs/>
          <w:sz w:val="24"/>
        </w:rPr>
      </w:pPr>
      <w:r w:rsidRPr="00722D7B">
        <w:rPr>
          <w:b/>
          <w:bCs/>
          <w:spacing w:val="-2"/>
          <w:sz w:val="24"/>
        </w:rPr>
        <w:t xml:space="preserve">решения об отказе в присвоении объекту адресации адреса </w:t>
      </w:r>
      <w:r w:rsidRPr="00722D7B">
        <w:rPr>
          <w:b/>
          <w:bCs/>
          <w:sz w:val="24"/>
        </w:rPr>
        <w:t>или аннулировании его адреса</w:t>
      </w:r>
    </w:p>
    <w:p w14:paraId="2F211490" w14:textId="77777777" w:rsidR="000B7BBE" w:rsidRPr="00722D7B" w:rsidRDefault="000B7BBE" w:rsidP="000B7BBE">
      <w:pPr>
        <w:shd w:val="clear" w:color="auto" w:fill="FFFFFF"/>
        <w:spacing w:line="264" w:lineRule="exact"/>
        <w:ind w:right="-1"/>
        <w:jc w:val="both"/>
        <w:rPr>
          <w:b/>
          <w:bCs/>
          <w:sz w:val="24"/>
        </w:rPr>
      </w:pPr>
      <w:r w:rsidRPr="00722D7B">
        <w:rPr>
          <w:b/>
          <w:bCs/>
          <w:sz w:val="24"/>
        </w:rPr>
        <w:t>________________________________________________________________________________</w:t>
      </w:r>
    </w:p>
    <w:p w14:paraId="231E9382" w14:textId="77777777" w:rsidR="000B7BBE" w:rsidRPr="00722D7B" w:rsidRDefault="000B7BBE" w:rsidP="000B7BBE">
      <w:pPr>
        <w:tabs>
          <w:tab w:val="left" w:pos="8151"/>
        </w:tabs>
        <w:jc w:val="center"/>
        <w:rPr>
          <w:bCs/>
          <w:sz w:val="20"/>
          <w:szCs w:val="20"/>
        </w:rPr>
      </w:pPr>
      <w:r w:rsidRPr="00722D7B">
        <w:rPr>
          <w:bCs/>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w:t>
      </w:r>
      <w:r w:rsidR="00722D7B" w:rsidRPr="00722D7B">
        <w:rPr>
          <w:bCs/>
          <w:sz w:val="20"/>
          <w:szCs w:val="20"/>
        </w:rPr>
        <w:t xml:space="preserve"> </w:t>
      </w:r>
      <w:r w:rsidRPr="00722D7B">
        <w:rPr>
          <w:bCs/>
          <w:sz w:val="20"/>
          <w:szCs w:val="20"/>
        </w:rPr>
        <w:t xml:space="preserve">244-ФЗ </w:t>
      </w:r>
      <w:r w:rsidR="00722D7B" w:rsidRPr="00722D7B">
        <w:rPr>
          <w:bCs/>
          <w:sz w:val="20"/>
          <w:szCs w:val="20"/>
        </w:rPr>
        <w:t>"</w:t>
      </w:r>
      <w:r w:rsidRPr="00722D7B">
        <w:rPr>
          <w:bCs/>
          <w:sz w:val="20"/>
          <w:szCs w:val="20"/>
        </w:rPr>
        <w:t xml:space="preserve">Об </w:t>
      </w:r>
      <w:r w:rsidR="00776C1B" w:rsidRPr="00722D7B">
        <w:rPr>
          <w:bCs/>
          <w:sz w:val="20"/>
          <w:szCs w:val="20"/>
        </w:rPr>
        <w:t xml:space="preserve">инновационном центре </w:t>
      </w:r>
      <w:r w:rsidR="00722D7B" w:rsidRPr="00722D7B">
        <w:rPr>
          <w:bCs/>
          <w:sz w:val="20"/>
          <w:szCs w:val="20"/>
        </w:rPr>
        <w:t>"</w:t>
      </w:r>
      <w:r w:rsidR="00776C1B" w:rsidRPr="00722D7B">
        <w:rPr>
          <w:bCs/>
          <w:sz w:val="20"/>
          <w:szCs w:val="20"/>
        </w:rPr>
        <w:t>Сколково</w:t>
      </w:r>
      <w:r w:rsidR="00722D7B" w:rsidRPr="00722D7B">
        <w:rPr>
          <w:bCs/>
          <w:sz w:val="20"/>
          <w:szCs w:val="20"/>
        </w:rPr>
        <w:t>"</w:t>
      </w:r>
      <w:r w:rsidR="00776C1B" w:rsidRPr="00722D7B">
        <w:rPr>
          <w:bCs/>
          <w:sz w:val="20"/>
          <w:szCs w:val="20"/>
        </w:rPr>
        <w:t>)</w:t>
      </w:r>
    </w:p>
    <w:p w14:paraId="670DA8BB" w14:textId="77777777" w:rsidR="00776C1B" w:rsidRPr="00722D7B" w:rsidRDefault="00776C1B" w:rsidP="000B7BBE">
      <w:pPr>
        <w:tabs>
          <w:tab w:val="left" w:pos="8151"/>
        </w:tabs>
        <w:jc w:val="center"/>
        <w:rPr>
          <w:bCs/>
          <w:spacing w:val="-1"/>
          <w:sz w:val="24"/>
        </w:rPr>
      </w:pPr>
    </w:p>
    <w:p w14:paraId="120F0B38" w14:textId="77777777" w:rsidR="000B7BBE" w:rsidRPr="00722D7B" w:rsidRDefault="000B7BBE" w:rsidP="000B7BBE">
      <w:pPr>
        <w:shd w:val="clear" w:color="auto" w:fill="FFFFFF"/>
        <w:rPr>
          <w:bCs/>
          <w:spacing w:val="-1"/>
          <w:sz w:val="24"/>
        </w:rPr>
      </w:pPr>
      <w:r w:rsidRPr="00722D7B">
        <w:rPr>
          <w:bCs/>
          <w:spacing w:val="-1"/>
          <w:sz w:val="24"/>
        </w:rPr>
        <w:t xml:space="preserve">                                                                           </w:t>
      </w:r>
      <w:r w:rsidR="00776C1B" w:rsidRPr="00722D7B">
        <w:rPr>
          <w:bCs/>
          <w:spacing w:val="-1"/>
          <w:sz w:val="24"/>
        </w:rPr>
        <w:t xml:space="preserve">         </w:t>
      </w:r>
      <w:r w:rsidRPr="00722D7B">
        <w:rPr>
          <w:bCs/>
          <w:spacing w:val="-1"/>
          <w:sz w:val="24"/>
        </w:rPr>
        <w:t>______________________________________</w:t>
      </w:r>
    </w:p>
    <w:p w14:paraId="662E0B6E" w14:textId="77777777" w:rsidR="00776C1B" w:rsidRPr="00722D7B" w:rsidRDefault="00776C1B" w:rsidP="000B7BBE">
      <w:pPr>
        <w:shd w:val="clear" w:color="auto" w:fill="FFFFFF"/>
        <w:rPr>
          <w:bCs/>
          <w:spacing w:val="-1"/>
          <w:sz w:val="24"/>
        </w:rPr>
      </w:pPr>
      <w:r w:rsidRPr="00722D7B">
        <w:rPr>
          <w:bCs/>
          <w:spacing w:val="-1"/>
          <w:sz w:val="24"/>
        </w:rPr>
        <w:t xml:space="preserve">                                                                                    ______________________________________</w:t>
      </w:r>
    </w:p>
    <w:p w14:paraId="0F795B9F" w14:textId="77777777" w:rsidR="000B7BBE" w:rsidRPr="00722D7B" w:rsidRDefault="000B7BBE" w:rsidP="000B7BBE">
      <w:pPr>
        <w:shd w:val="clear" w:color="auto" w:fill="FFFFFF"/>
        <w:rPr>
          <w:bCs/>
          <w:spacing w:val="-1"/>
          <w:sz w:val="24"/>
        </w:rPr>
      </w:pPr>
      <w:r w:rsidRPr="00722D7B">
        <w:rPr>
          <w:bCs/>
          <w:spacing w:val="-1"/>
          <w:sz w:val="24"/>
        </w:rPr>
        <w:t xml:space="preserve">                                                                                    (Ф.И.О., адрес заявителя (представителя)</w:t>
      </w:r>
    </w:p>
    <w:p w14:paraId="3DBCA260" w14:textId="77777777" w:rsidR="000B7BBE" w:rsidRPr="00722D7B" w:rsidRDefault="000B7BBE" w:rsidP="000B7BBE">
      <w:pPr>
        <w:shd w:val="clear" w:color="auto" w:fill="FFFFFF"/>
        <w:rPr>
          <w:bCs/>
          <w:spacing w:val="-1"/>
          <w:sz w:val="24"/>
        </w:rPr>
      </w:pPr>
      <w:r w:rsidRPr="00722D7B">
        <w:rPr>
          <w:bCs/>
          <w:spacing w:val="-1"/>
          <w:sz w:val="24"/>
        </w:rPr>
        <w:t xml:space="preserve">                                                                                     заявителя)</w:t>
      </w:r>
    </w:p>
    <w:p w14:paraId="08AE1EE3" w14:textId="77777777" w:rsidR="000B7BBE" w:rsidRPr="00722D7B" w:rsidRDefault="000B7BBE" w:rsidP="000B7BBE">
      <w:pPr>
        <w:shd w:val="clear" w:color="auto" w:fill="FFFFFF"/>
        <w:rPr>
          <w:bCs/>
          <w:spacing w:val="-1"/>
          <w:sz w:val="24"/>
        </w:rPr>
      </w:pPr>
      <w:r w:rsidRPr="00722D7B">
        <w:rPr>
          <w:bCs/>
          <w:spacing w:val="-1"/>
          <w:sz w:val="24"/>
        </w:rPr>
        <w:t xml:space="preserve">                                                                                    ______________________________________</w:t>
      </w:r>
    </w:p>
    <w:p w14:paraId="1AE38E0F" w14:textId="77777777" w:rsidR="000B7BBE" w:rsidRPr="00722D7B" w:rsidRDefault="000B7BBE" w:rsidP="000B7BBE">
      <w:pPr>
        <w:shd w:val="clear" w:color="auto" w:fill="FFFFFF"/>
        <w:rPr>
          <w:bCs/>
          <w:spacing w:val="-1"/>
          <w:sz w:val="24"/>
        </w:rPr>
      </w:pPr>
      <w:r w:rsidRPr="00722D7B">
        <w:rPr>
          <w:bCs/>
          <w:spacing w:val="-1"/>
          <w:sz w:val="24"/>
        </w:rPr>
        <w:t xml:space="preserve">                                                                                   (регистрационный номер заявления</w:t>
      </w:r>
    </w:p>
    <w:p w14:paraId="26CD93A4" w14:textId="77777777" w:rsidR="000B7BBE" w:rsidRPr="00722D7B" w:rsidRDefault="000B7BBE" w:rsidP="000B7BBE">
      <w:pPr>
        <w:shd w:val="clear" w:color="auto" w:fill="FFFFFF"/>
        <w:rPr>
          <w:bCs/>
          <w:spacing w:val="-1"/>
          <w:sz w:val="24"/>
        </w:rPr>
      </w:pPr>
      <w:r w:rsidRPr="00722D7B">
        <w:rPr>
          <w:bCs/>
          <w:spacing w:val="-1"/>
          <w:sz w:val="24"/>
        </w:rPr>
        <w:t xml:space="preserve">                                                                                   о присвоении объекту адресации адреса </w:t>
      </w:r>
    </w:p>
    <w:p w14:paraId="37A5CB47" w14:textId="77777777" w:rsidR="000B7BBE" w:rsidRPr="00722D7B" w:rsidRDefault="000B7BBE" w:rsidP="000B7BBE">
      <w:pPr>
        <w:shd w:val="clear" w:color="auto" w:fill="FFFFFF"/>
        <w:rPr>
          <w:bCs/>
          <w:spacing w:val="-1"/>
          <w:sz w:val="24"/>
        </w:rPr>
      </w:pPr>
      <w:r w:rsidRPr="00722D7B">
        <w:rPr>
          <w:bCs/>
          <w:spacing w:val="-1"/>
          <w:sz w:val="24"/>
        </w:rPr>
        <w:lastRenderedPageBreak/>
        <w:t xml:space="preserve">                                                                                   или аннулировании его адреса)</w:t>
      </w:r>
    </w:p>
    <w:p w14:paraId="6E742E51" w14:textId="77777777" w:rsidR="000B7BBE" w:rsidRPr="00722D7B" w:rsidRDefault="000B7BBE" w:rsidP="000B7BBE">
      <w:pPr>
        <w:tabs>
          <w:tab w:val="left" w:pos="8151"/>
        </w:tabs>
        <w:ind w:firstLine="709"/>
        <w:rPr>
          <w:bCs/>
          <w:sz w:val="20"/>
          <w:szCs w:val="20"/>
        </w:rPr>
      </w:pPr>
    </w:p>
    <w:p w14:paraId="7A21DD39" w14:textId="77777777" w:rsidR="00776C1B" w:rsidRPr="00722D7B" w:rsidRDefault="00776C1B" w:rsidP="00776C1B">
      <w:pPr>
        <w:shd w:val="clear" w:color="auto" w:fill="FFFFFF"/>
        <w:tabs>
          <w:tab w:val="left" w:pos="9923"/>
        </w:tabs>
        <w:jc w:val="center"/>
        <w:rPr>
          <w:b/>
          <w:bCs/>
          <w:spacing w:val="-2"/>
          <w:sz w:val="24"/>
        </w:rPr>
      </w:pPr>
      <w:r w:rsidRPr="00722D7B">
        <w:rPr>
          <w:b/>
          <w:bCs/>
          <w:spacing w:val="-2"/>
          <w:sz w:val="24"/>
        </w:rPr>
        <w:t>Решение об отказе</w:t>
      </w:r>
    </w:p>
    <w:p w14:paraId="0030C108" w14:textId="77777777" w:rsidR="00776C1B" w:rsidRPr="00722D7B" w:rsidRDefault="00776C1B" w:rsidP="00776C1B">
      <w:pPr>
        <w:shd w:val="clear" w:color="auto" w:fill="FFFFFF"/>
        <w:tabs>
          <w:tab w:val="left" w:pos="9923"/>
        </w:tabs>
        <w:jc w:val="center"/>
        <w:rPr>
          <w:b/>
          <w:bCs/>
          <w:spacing w:val="-2"/>
          <w:sz w:val="24"/>
        </w:rPr>
      </w:pPr>
      <w:r w:rsidRPr="00722D7B">
        <w:rPr>
          <w:b/>
          <w:bCs/>
          <w:spacing w:val="-2"/>
          <w:sz w:val="24"/>
        </w:rPr>
        <w:t>в приеме документов, необходимых для предоставления услуги</w:t>
      </w:r>
    </w:p>
    <w:p w14:paraId="696A03FB" w14:textId="77777777" w:rsidR="00776C1B" w:rsidRPr="00722D7B" w:rsidRDefault="00776C1B" w:rsidP="00776C1B">
      <w:pPr>
        <w:shd w:val="clear" w:color="auto" w:fill="FFFFFF"/>
        <w:jc w:val="both"/>
        <w:rPr>
          <w:bCs/>
          <w:sz w:val="24"/>
        </w:rPr>
      </w:pPr>
      <w:r w:rsidRPr="00722D7B">
        <w:rPr>
          <w:bCs/>
          <w:sz w:val="24"/>
        </w:rPr>
        <w:t>от____________                                                                                                       №__________</w:t>
      </w:r>
    </w:p>
    <w:p w14:paraId="2327973E" w14:textId="77777777" w:rsidR="00776C1B" w:rsidRPr="00722D7B" w:rsidRDefault="00776C1B" w:rsidP="00776C1B">
      <w:pPr>
        <w:shd w:val="clear" w:color="auto" w:fill="FFFFFF"/>
        <w:jc w:val="both"/>
        <w:rPr>
          <w:spacing w:val="5"/>
          <w:sz w:val="24"/>
        </w:rPr>
      </w:pPr>
    </w:p>
    <w:p w14:paraId="40E1EC55" w14:textId="77777777" w:rsidR="00776C1B" w:rsidRPr="00722D7B" w:rsidRDefault="00776C1B" w:rsidP="00776C1B">
      <w:pPr>
        <w:shd w:val="clear" w:color="auto" w:fill="FFFFFF"/>
        <w:jc w:val="both"/>
        <w:rPr>
          <w:spacing w:val="-2"/>
          <w:sz w:val="24"/>
        </w:rPr>
      </w:pPr>
      <w:r w:rsidRPr="00722D7B">
        <w:rPr>
          <w:spacing w:val="5"/>
          <w:sz w:val="24"/>
        </w:rPr>
        <w:t xml:space="preserve">По результатам рассмотрения заявления по услуге </w:t>
      </w:r>
      <w:r w:rsidR="00722D7B" w:rsidRPr="00722D7B">
        <w:rPr>
          <w:spacing w:val="5"/>
          <w:sz w:val="24"/>
        </w:rPr>
        <w:t>"</w:t>
      </w:r>
      <w:r w:rsidRPr="00722D7B">
        <w:rPr>
          <w:spacing w:val="5"/>
          <w:sz w:val="24"/>
        </w:rPr>
        <w:t xml:space="preserve">Присвоение адреса объекту адресации </w:t>
      </w:r>
      <w:r w:rsidRPr="00722D7B">
        <w:rPr>
          <w:spacing w:val="9"/>
          <w:sz w:val="24"/>
        </w:rPr>
        <w:t>или аннулировании такого адреса</w:t>
      </w:r>
      <w:r w:rsidR="00722D7B" w:rsidRPr="00722D7B">
        <w:rPr>
          <w:spacing w:val="9"/>
          <w:sz w:val="24"/>
        </w:rPr>
        <w:t>"</w:t>
      </w:r>
      <w:r w:rsidRPr="00722D7B">
        <w:rPr>
          <w:spacing w:val="9"/>
          <w:sz w:val="24"/>
        </w:rPr>
        <w:t xml:space="preserve"> и приложенных к нему документов принято решение </w:t>
      </w:r>
      <w:r w:rsidRPr="00722D7B">
        <w:rPr>
          <w:spacing w:val="1"/>
          <w:sz w:val="24"/>
        </w:rPr>
        <w:t xml:space="preserve">об отказе в приеме документов, необходимых для предоставления услуги, по следующим </w:t>
      </w:r>
      <w:r w:rsidRPr="00722D7B">
        <w:rPr>
          <w:spacing w:val="-2"/>
          <w:sz w:val="24"/>
        </w:rPr>
        <w:t>основаниям:</w:t>
      </w:r>
    </w:p>
    <w:p w14:paraId="3634454F" w14:textId="77777777" w:rsidR="00776C1B" w:rsidRPr="00722D7B" w:rsidRDefault="00776C1B" w:rsidP="00776C1B">
      <w:pPr>
        <w:shd w:val="clear" w:color="auto" w:fill="FFFFFF"/>
        <w:jc w:val="both"/>
        <w:rPr>
          <w:spacing w:val="-2"/>
          <w:sz w:val="24"/>
        </w:rPr>
      </w:pPr>
      <w:r w:rsidRPr="00722D7B">
        <w:rPr>
          <w:spacing w:val="-2"/>
          <w:sz w:val="24"/>
        </w:rPr>
        <w:t>________________________________________________________________________________</w:t>
      </w:r>
    </w:p>
    <w:p w14:paraId="0E53A5AB" w14:textId="77777777" w:rsidR="00776C1B" w:rsidRPr="00722D7B" w:rsidRDefault="00776C1B" w:rsidP="00776C1B">
      <w:pPr>
        <w:shd w:val="clear" w:color="auto" w:fill="FFFFFF"/>
        <w:jc w:val="both"/>
        <w:rPr>
          <w:sz w:val="24"/>
        </w:rPr>
      </w:pPr>
      <w:r w:rsidRPr="00722D7B">
        <w:rPr>
          <w:sz w:val="24"/>
        </w:rPr>
        <w:t>________________________________________________________________________________</w:t>
      </w:r>
    </w:p>
    <w:p w14:paraId="3A074CEA" w14:textId="77777777" w:rsidR="00776C1B" w:rsidRPr="00722D7B" w:rsidRDefault="00776C1B" w:rsidP="00776C1B">
      <w:pPr>
        <w:shd w:val="clear" w:color="auto" w:fill="FFFFFF"/>
        <w:jc w:val="both"/>
        <w:rPr>
          <w:sz w:val="24"/>
        </w:rPr>
      </w:pPr>
      <w:r w:rsidRPr="00722D7B">
        <w:rPr>
          <w:sz w:val="24"/>
        </w:rPr>
        <w:t>________________________________________________________________________________</w:t>
      </w:r>
    </w:p>
    <w:p w14:paraId="451E84E6" w14:textId="77777777" w:rsidR="00776C1B" w:rsidRPr="00722D7B" w:rsidRDefault="00776C1B" w:rsidP="00776C1B">
      <w:pPr>
        <w:shd w:val="clear" w:color="auto" w:fill="FFFFFF"/>
        <w:rPr>
          <w:spacing w:val="-1"/>
          <w:sz w:val="24"/>
        </w:rPr>
      </w:pPr>
      <w:r w:rsidRPr="00722D7B">
        <w:rPr>
          <w:spacing w:val="-1"/>
          <w:sz w:val="24"/>
        </w:rPr>
        <w:t>Дополнительно информируем:</w:t>
      </w:r>
    </w:p>
    <w:p w14:paraId="3EDD47DE" w14:textId="77777777" w:rsidR="00776C1B" w:rsidRPr="00722D7B" w:rsidRDefault="00776C1B" w:rsidP="00776C1B">
      <w:pPr>
        <w:shd w:val="clear" w:color="auto" w:fill="FFFFFF"/>
        <w:rPr>
          <w:spacing w:val="-1"/>
          <w:sz w:val="24"/>
        </w:rPr>
      </w:pPr>
      <w:r w:rsidRPr="00722D7B">
        <w:rPr>
          <w:spacing w:val="-1"/>
          <w:sz w:val="24"/>
        </w:rPr>
        <w:t>________________________________________________________________________________</w:t>
      </w:r>
    </w:p>
    <w:p w14:paraId="4A1AE118" w14:textId="77777777" w:rsidR="00776C1B" w:rsidRPr="00722D7B" w:rsidRDefault="00776C1B" w:rsidP="00776C1B">
      <w:pPr>
        <w:shd w:val="clear" w:color="auto" w:fill="FFFFFF"/>
        <w:jc w:val="center"/>
        <w:rPr>
          <w:sz w:val="20"/>
          <w:szCs w:val="20"/>
        </w:rPr>
      </w:pPr>
      <w:r w:rsidRPr="00722D7B">
        <w:rPr>
          <w:sz w:val="20"/>
          <w:szCs w:val="20"/>
        </w:rPr>
        <w:t>указывается дополнительная информация (при необходимости)</w:t>
      </w:r>
    </w:p>
    <w:p w14:paraId="043A4092" w14:textId="77777777" w:rsidR="00776C1B" w:rsidRPr="00722D7B" w:rsidRDefault="00776C1B" w:rsidP="00776C1B">
      <w:pPr>
        <w:shd w:val="clear" w:color="auto" w:fill="FFFFFF"/>
        <w:ind w:firstLine="571"/>
        <w:jc w:val="both"/>
      </w:pPr>
      <w:r w:rsidRPr="00722D7B">
        <w:rPr>
          <w:spacing w:val="1"/>
          <w:sz w:val="24"/>
        </w:rPr>
        <w:t xml:space="preserve">Вы вправе повторно обратиться в уполномоченный орган с заявлением о предоставлении </w:t>
      </w:r>
      <w:r w:rsidRPr="00722D7B">
        <w:rPr>
          <w:spacing w:val="-2"/>
          <w:sz w:val="24"/>
        </w:rPr>
        <w:t>услуги после устранения указанных нарушений.</w:t>
      </w:r>
    </w:p>
    <w:p w14:paraId="49CBD544" w14:textId="77777777" w:rsidR="00776C1B" w:rsidRPr="00722D7B" w:rsidRDefault="00776C1B" w:rsidP="00776C1B">
      <w:pPr>
        <w:shd w:val="clear" w:color="auto" w:fill="FFFFFF"/>
        <w:ind w:firstLine="566"/>
        <w:jc w:val="both"/>
        <w:rPr>
          <w:spacing w:val="-2"/>
          <w:sz w:val="24"/>
        </w:rPr>
      </w:pPr>
      <w:r w:rsidRPr="00722D7B">
        <w:rPr>
          <w:spacing w:val="3"/>
          <w:sz w:val="24"/>
        </w:rPr>
        <w:t xml:space="preserve">Данный отказ может быть обжалован в досудебном порядке путем направления жалобы </w:t>
      </w:r>
      <w:r w:rsidRPr="00722D7B">
        <w:rPr>
          <w:spacing w:val="-2"/>
          <w:sz w:val="24"/>
        </w:rPr>
        <w:t>в уполномоченный орган, а также в судебном порядке.</w:t>
      </w:r>
    </w:p>
    <w:p w14:paraId="2BC15C55" w14:textId="77777777" w:rsidR="00776C1B" w:rsidRPr="00722D7B" w:rsidRDefault="00776C1B" w:rsidP="00776C1B">
      <w:pPr>
        <w:tabs>
          <w:tab w:val="left" w:pos="8151"/>
        </w:tabs>
        <w:jc w:val="both"/>
        <w:rPr>
          <w:bCs/>
          <w:sz w:val="24"/>
        </w:rPr>
      </w:pPr>
      <w:r w:rsidRPr="00722D7B">
        <w:rPr>
          <w:bCs/>
          <w:sz w:val="24"/>
        </w:rPr>
        <w:t>____________________________                                                                        _______________</w:t>
      </w:r>
    </w:p>
    <w:p w14:paraId="33FFFF6C" w14:textId="77777777" w:rsidR="00776C1B" w:rsidRPr="00722D7B" w:rsidRDefault="00776C1B" w:rsidP="00776C1B">
      <w:pPr>
        <w:tabs>
          <w:tab w:val="left" w:pos="8151"/>
        </w:tabs>
        <w:rPr>
          <w:bCs/>
          <w:sz w:val="20"/>
          <w:szCs w:val="20"/>
        </w:rPr>
      </w:pPr>
      <w:r w:rsidRPr="00722D7B">
        <w:rPr>
          <w:bCs/>
          <w:sz w:val="24"/>
        </w:rPr>
        <w:t xml:space="preserve">            </w:t>
      </w:r>
      <w:r w:rsidRPr="00722D7B">
        <w:rPr>
          <w:bCs/>
          <w:sz w:val="20"/>
          <w:szCs w:val="20"/>
        </w:rPr>
        <w:t>(должность, Ф.И.О.)</w:t>
      </w:r>
      <w:r w:rsidRPr="00722D7B">
        <w:rPr>
          <w:bCs/>
          <w:sz w:val="20"/>
          <w:szCs w:val="20"/>
        </w:rPr>
        <w:tab/>
        <w:t>(подпись)</w:t>
      </w:r>
    </w:p>
    <w:p w14:paraId="7EF6A434" w14:textId="77777777" w:rsidR="000B7BBE" w:rsidRPr="00722D7B" w:rsidRDefault="00776C1B" w:rsidP="00776C1B">
      <w:pPr>
        <w:tabs>
          <w:tab w:val="left" w:pos="8151"/>
        </w:tabs>
        <w:rPr>
          <w:bCs/>
          <w:sz w:val="20"/>
          <w:szCs w:val="20"/>
        </w:rPr>
      </w:pPr>
      <w:r w:rsidRPr="00722D7B">
        <w:rPr>
          <w:bCs/>
          <w:sz w:val="20"/>
          <w:szCs w:val="20"/>
        </w:rPr>
        <w:t xml:space="preserve">                                                                                                                                                                                       М.П.</w:t>
      </w:r>
    </w:p>
    <w:p w14:paraId="57065427" w14:textId="77777777" w:rsidR="00722D7B" w:rsidRPr="00722D7B" w:rsidRDefault="00722D7B" w:rsidP="00776C1B">
      <w:pPr>
        <w:tabs>
          <w:tab w:val="left" w:pos="8151"/>
        </w:tabs>
        <w:rPr>
          <w:bCs/>
          <w:szCs w:val="28"/>
        </w:rPr>
      </w:pPr>
    </w:p>
    <w:p w14:paraId="28D74059" w14:textId="77777777" w:rsidR="00CD65B1" w:rsidRPr="00722D7B" w:rsidRDefault="00CD65B1" w:rsidP="00776C1B">
      <w:pPr>
        <w:tabs>
          <w:tab w:val="left" w:pos="8151"/>
        </w:tabs>
        <w:rPr>
          <w:bCs/>
          <w:szCs w:val="28"/>
        </w:rPr>
      </w:pPr>
    </w:p>
    <w:p w14:paraId="64CC6A8D" w14:textId="77777777" w:rsidR="00E63F2F" w:rsidRDefault="002B41BB" w:rsidP="00E63F2F">
      <w:pPr>
        <w:jc w:val="both"/>
        <w:rPr>
          <w:szCs w:val="28"/>
        </w:rPr>
      </w:pPr>
      <w:r>
        <w:rPr>
          <w:szCs w:val="28"/>
        </w:rPr>
        <w:t>С</w:t>
      </w:r>
      <w:r w:rsidR="00E63F2F">
        <w:rPr>
          <w:szCs w:val="28"/>
        </w:rPr>
        <w:t xml:space="preserve">пециалист </w:t>
      </w:r>
      <w:r>
        <w:rPr>
          <w:szCs w:val="28"/>
          <w:lang w:val="en-US"/>
        </w:rPr>
        <w:t>II</w:t>
      </w:r>
      <w:r w:rsidRPr="002B41BB">
        <w:rPr>
          <w:szCs w:val="28"/>
        </w:rPr>
        <w:t xml:space="preserve"> </w:t>
      </w:r>
      <w:r>
        <w:rPr>
          <w:szCs w:val="28"/>
        </w:rPr>
        <w:t xml:space="preserve">категории </w:t>
      </w:r>
      <w:r w:rsidR="00E63F2F">
        <w:rPr>
          <w:szCs w:val="28"/>
        </w:rPr>
        <w:t>общего отдела</w:t>
      </w:r>
    </w:p>
    <w:p w14:paraId="1120835C" w14:textId="7204DD9E" w:rsidR="00E63F2F" w:rsidRDefault="00E63F2F" w:rsidP="00E63F2F">
      <w:pPr>
        <w:jc w:val="both"/>
        <w:rPr>
          <w:szCs w:val="28"/>
        </w:rPr>
      </w:pPr>
      <w:r>
        <w:rPr>
          <w:szCs w:val="28"/>
        </w:rPr>
        <w:t xml:space="preserve">администрации </w:t>
      </w:r>
      <w:r w:rsidR="000338EB">
        <w:rPr>
          <w:szCs w:val="28"/>
        </w:rPr>
        <w:t>Некрасовского</w:t>
      </w:r>
      <w:r>
        <w:rPr>
          <w:szCs w:val="28"/>
        </w:rPr>
        <w:t xml:space="preserve"> сельского поселения </w:t>
      </w:r>
    </w:p>
    <w:p w14:paraId="275C159F" w14:textId="05F4868A" w:rsidR="00722D7B" w:rsidRPr="002B41BB" w:rsidRDefault="00E63F2F" w:rsidP="00E63F2F">
      <w:pPr>
        <w:jc w:val="both"/>
        <w:rPr>
          <w:szCs w:val="28"/>
        </w:rPr>
      </w:pPr>
      <w:r>
        <w:rPr>
          <w:szCs w:val="28"/>
        </w:rPr>
        <w:t xml:space="preserve">Усть-Лабинского района                                                                  </w:t>
      </w:r>
      <w:r w:rsidR="000338EB">
        <w:rPr>
          <w:szCs w:val="28"/>
        </w:rPr>
        <w:t>Т.А. Анисимова</w:t>
      </w:r>
    </w:p>
    <w:sectPr w:rsidR="00722D7B" w:rsidRPr="002B41BB" w:rsidSect="000338EB">
      <w:headerReference w:type="default" r:id="rId11"/>
      <w:pgSz w:w="11906" w:h="16838"/>
      <w:pgMar w:top="568" w:right="566" w:bottom="567"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4561" w14:textId="77777777" w:rsidR="009149C4" w:rsidRDefault="009149C4" w:rsidP="0050562B">
      <w:r>
        <w:separator/>
      </w:r>
    </w:p>
  </w:endnote>
  <w:endnote w:type="continuationSeparator" w:id="0">
    <w:p w14:paraId="4D443218" w14:textId="77777777" w:rsidR="009149C4" w:rsidRDefault="009149C4" w:rsidP="0050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1CA2" w14:textId="77777777" w:rsidR="009149C4" w:rsidRDefault="009149C4" w:rsidP="0050562B">
      <w:r>
        <w:separator/>
      </w:r>
    </w:p>
  </w:footnote>
  <w:footnote w:type="continuationSeparator" w:id="0">
    <w:p w14:paraId="1888EFB9" w14:textId="77777777" w:rsidR="009149C4" w:rsidRDefault="009149C4" w:rsidP="00505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89C9" w14:textId="6B8EB992" w:rsidR="003F5A72" w:rsidRPr="003F5A72" w:rsidRDefault="003F5A72">
    <w:pPr>
      <w:pStyle w:val="a9"/>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15:restartNumberingAfterBreak="0">
    <w:nsid w:val="00823649"/>
    <w:multiLevelType w:val="multilevel"/>
    <w:tmpl w:val="BC046DDE"/>
    <w:lvl w:ilvl="0">
      <w:start w:val="1"/>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04381009"/>
    <w:multiLevelType w:val="multilevel"/>
    <w:tmpl w:val="E124DD56"/>
    <w:lvl w:ilvl="0">
      <w:start w:val="11"/>
      <w:numFmt w:val="decimal"/>
      <w:lvlText w:val="%1"/>
      <w:lvlJc w:val="left"/>
      <w:pPr>
        <w:ind w:left="166" w:hanging="605"/>
      </w:pPr>
      <w:rPr>
        <w:rFonts w:hint="default"/>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abstractNum w:abstractNumId="14" w15:restartNumberingAfterBreak="0">
    <w:nsid w:val="061746ED"/>
    <w:multiLevelType w:val="multilevel"/>
    <w:tmpl w:val="75629502"/>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07416CE2"/>
    <w:multiLevelType w:val="hybridMultilevel"/>
    <w:tmpl w:val="D8829F10"/>
    <w:lvl w:ilvl="0" w:tplc="CE1A33B6">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3D74E590">
      <w:numFmt w:val="bullet"/>
      <w:lvlText w:val="•"/>
      <w:lvlJc w:val="left"/>
      <w:pPr>
        <w:ind w:left="1214" w:hanging="164"/>
      </w:pPr>
      <w:rPr>
        <w:rFonts w:hint="default"/>
        <w:lang w:val="ru-RU" w:eastAsia="en-US" w:bidi="ar-SA"/>
      </w:rPr>
    </w:lvl>
    <w:lvl w:ilvl="2" w:tplc="4656DF92">
      <w:numFmt w:val="bullet"/>
      <w:lvlText w:val="•"/>
      <w:lvlJc w:val="left"/>
      <w:pPr>
        <w:ind w:left="2249" w:hanging="164"/>
      </w:pPr>
      <w:rPr>
        <w:rFonts w:hint="default"/>
        <w:lang w:val="ru-RU" w:eastAsia="en-US" w:bidi="ar-SA"/>
      </w:rPr>
    </w:lvl>
    <w:lvl w:ilvl="3" w:tplc="A6C8B8E4">
      <w:numFmt w:val="bullet"/>
      <w:lvlText w:val="•"/>
      <w:lvlJc w:val="left"/>
      <w:pPr>
        <w:ind w:left="3284" w:hanging="164"/>
      </w:pPr>
      <w:rPr>
        <w:rFonts w:hint="default"/>
        <w:lang w:val="ru-RU" w:eastAsia="en-US" w:bidi="ar-SA"/>
      </w:rPr>
    </w:lvl>
    <w:lvl w:ilvl="4" w:tplc="AD60E59C">
      <w:numFmt w:val="bullet"/>
      <w:lvlText w:val="•"/>
      <w:lvlJc w:val="left"/>
      <w:pPr>
        <w:ind w:left="4319" w:hanging="164"/>
      </w:pPr>
      <w:rPr>
        <w:rFonts w:hint="default"/>
        <w:lang w:val="ru-RU" w:eastAsia="en-US" w:bidi="ar-SA"/>
      </w:rPr>
    </w:lvl>
    <w:lvl w:ilvl="5" w:tplc="2206931E">
      <w:numFmt w:val="bullet"/>
      <w:lvlText w:val="•"/>
      <w:lvlJc w:val="left"/>
      <w:pPr>
        <w:ind w:left="5354" w:hanging="164"/>
      </w:pPr>
      <w:rPr>
        <w:rFonts w:hint="default"/>
        <w:lang w:val="ru-RU" w:eastAsia="en-US" w:bidi="ar-SA"/>
      </w:rPr>
    </w:lvl>
    <w:lvl w:ilvl="6" w:tplc="738C4444">
      <w:numFmt w:val="bullet"/>
      <w:lvlText w:val="•"/>
      <w:lvlJc w:val="left"/>
      <w:pPr>
        <w:ind w:left="6389" w:hanging="164"/>
      </w:pPr>
      <w:rPr>
        <w:rFonts w:hint="default"/>
        <w:lang w:val="ru-RU" w:eastAsia="en-US" w:bidi="ar-SA"/>
      </w:rPr>
    </w:lvl>
    <w:lvl w:ilvl="7" w:tplc="68E21A5A">
      <w:numFmt w:val="bullet"/>
      <w:lvlText w:val="•"/>
      <w:lvlJc w:val="left"/>
      <w:pPr>
        <w:ind w:left="7424" w:hanging="164"/>
      </w:pPr>
      <w:rPr>
        <w:rFonts w:hint="default"/>
        <w:lang w:val="ru-RU" w:eastAsia="en-US" w:bidi="ar-SA"/>
      </w:rPr>
    </w:lvl>
    <w:lvl w:ilvl="8" w:tplc="70F0323C">
      <w:numFmt w:val="bullet"/>
      <w:lvlText w:val="•"/>
      <w:lvlJc w:val="left"/>
      <w:pPr>
        <w:ind w:left="8459" w:hanging="164"/>
      </w:pPr>
      <w:rPr>
        <w:rFonts w:hint="default"/>
        <w:lang w:val="ru-RU" w:eastAsia="en-US" w:bidi="ar-SA"/>
      </w:rPr>
    </w:lvl>
  </w:abstractNum>
  <w:abstractNum w:abstractNumId="16" w15:restartNumberingAfterBreak="0">
    <w:nsid w:val="10D44476"/>
    <w:multiLevelType w:val="hybridMultilevel"/>
    <w:tmpl w:val="1F6A91CE"/>
    <w:lvl w:ilvl="0" w:tplc="74C04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3A43FFC"/>
    <w:multiLevelType w:val="hybridMultilevel"/>
    <w:tmpl w:val="EDA2FF86"/>
    <w:lvl w:ilvl="0" w:tplc="62FCB834">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4516CC8E">
      <w:numFmt w:val="bullet"/>
      <w:lvlText w:val="•"/>
      <w:lvlJc w:val="left"/>
      <w:pPr>
        <w:ind w:left="1214" w:hanging="164"/>
      </w:pPr>
      <w:rPr>
        <w:rFonts w:hint="default"/>
        <w:lang w:val="ru-RU" w:eastAsia="en-US" w:bidi="ar-SA"/>
      </w:rPr>
    </w:lvl>
    <w:lvl w:ilvl="2" w:tplc="1270AB62">
      <w:numFmt w:val="bullet"/>
      <w:lvlText w:val="•"/>
      <w:lvlJc w:val="left"/>
      <w:pPr>
        <w:ind w:left="2249" w:hanging="164"/>
      </w:pPr>
      <w:rPr>
        <w:rFonts w:hint="default"/>
        <w:lang w:val="ru-RU" w:eastAsia="en-US" w:bidi="ar-SA"/>
      </w:rPr>
    </w:lvl>
    <w:lvl w:ilvl="3" w:tplc="3C667D3A">
      <w:numFmt w:val="bullet"/>
      <w:lvlText w:val="•"/>
      <w:lvlJc w:val="left"/>
      <w:pPr>
        <w:ind w:left="3284" w:hanging="164"/>
      </w:pPr>
      <w:rPr>
        <w:rFonts w:hint="default"/>
        <w:lang w:val="ru-RU" w:eastAsia="en-US" w:bidi="ar-SA"/>
      </w:rPr>
    </w:lvl>
    <w:lvl w:ilvl="4" w:tplc="75D4AB0A">
      <w:numFmt w:val="bullet"/>
      <w:lvlText w:val="•"/>
      <w:lvlJc w:val="left"/>
      <w:pPr>
        <w:ind w:left="4319" w:hanging="164"/>
      </w:pPr>
      <w:rPr>
        <w:rFonts w:hint="default"/>
        <w:lang w:val="ru-RU" w:eastAsia="en-US" w:bidi="ar-SA"/>
      </w:rPr>
    </w:lvl>
    <w:lvl w:ilvl="5" w:tplc="5226FBD4">
      <w:numFmt w:val="bullet"/>
      <w:lvlText w:val="•"/>
      <w:lvlJc w:val="left"/>
      <w:pPr>
        <w:ind w:left="5354" w:hanging="164"/>
      </w:pPr>
      <w:rPr>
        <w:rFonts w:hint="default"/>
        <w:lang w:val="ru-RU" w:eastAsia="en-US" w:bidi="ar-SA"/>
      </w:rPr>
    </w:lvl>
    <w:lvl w:ilvl="6" w:tplc="AA622332">
      <w:numFmt w:val="bullet"/>
      <w:lvlText w:val="•"/>
      <w:lvlJc w:val="left"/>
      <w:pPr>
        <w:ind w:left="6389" w:hanging="164"/>
      </w:pPr>
      <w:rPr>
        <w:rFonts w:hint="default"/>
        <w:lang w:val="ru-RU" w:eastAsia="en-US" w:bidi="ar-SA"/>
      </w:rPr>
    </w:lvl>
    <w:lvl w:ilvl="7" w:tplc="83B6737C">
      <w:numFmt w:val="bullet"/>
      <w:lvlText w:val="•"/>
      <w:lvlJc w:val="left"/>
      <w:pPr>
        <w:ind w:left="7424" w:hanging="164"/>
      </w:pPr>
      <w:rPr>
        <w:rFonts w:hint="default"/>
        <w:lang w:val="ru-RU" w:eastAsia="en-US" w:bidi="ar-SA"/>
      </w:rPr>
    </w:lvl>
    <w:lvl w:ilvl="8" w:tplc="001442D6">
      <w:numFmt w:val="bullet"/>
      <w:lvlText w:val="•"/>
      <w:lvlJc w:val="left"/>
      <w:pPr>
        <w:ind w:left="8459" w:hanging="164"/>
      </w:pPr>
      <w:rPr>
        <w:rFonts w:hint="default"/>
        <w:lang w:val="ru-RU" w:eastAsia="en-US" w:bidi="ar-SA"/>
      </w:rPr>
    </w:lvl>
  </w:abstractNum>
  <w:abstractNum w:abstractNumId="18" w15:restartNumberingAfterBreak="0">
    <w:nsid w:val="13AC50C6"/>
    <w:multiLevelType w:val="hybridMultilevel"/>
    <w:tmpl w:val="157EFEA8"/>
    <w:lvl w:ilvl="0" w:tplc="1E5C2976">
      <w:start w:val="1"/>
      <w:numFmt w:val="decimal"/>
      <w:lvlText w:val="%1)"/>
      <w:lvlJc w:val="left"/>
      <w:pPr>
        <w:ind w:left="156" w:hanging="299"/>
      </w:pPr>
      <w:rPr>
        <w:rFonts w:ascii="Times New Roman" w:eastAsia="Times New Roman" w:hAnsi="Times New Roman" w:cs="Times New Roman" w:hint="default"/>
        <w:w w:val="101"/>
        <w:sz w:val="27"/>
        <w:szCs w:val="27"/>
        <w:lang w:val="ru-RU" w:eastAsia="en-US" w:bidi="ar-SA"/>
      </w:rPr>
    </w:lvl>
    <w:lvl w:ilvl="1" w:tplc="FBDCBBC8">
      <w:numFmt w:val="bullet"/>
      <w:lvlText w:val="•"/>
      <w:lvlJc w:val="left"/>
      <w:pPr>
        <w:ind w:left="1196" w:hanging="299"/>
      </w:pPr>
      <w:rPr>
        <w:rFonts w:hint="default"/>
        <w:lang w:val="ru-RU" w:eastAsia="en-US" w:bidi="ar-SA"/>
      </w:rPr>
    </w:lvl>
    <w:lvl w:ilvl="2" w:tplc="62CE0BF8">
      <w:numFmt w:val="bullet"/>
      <w:lvlText w:val="•"/>
      <w:lvlJc w:val="left"/>
      <w:pPr>
        <w:ind w:left="2233" w:hanging="299"/>
      </w:pPr>
      <w:rPr>
        <w:rFonts w:hint="default"/>
        <w:lang w:val="ru-RU" w:eastAsia="en-US" w:bidi="ar-SA"/>
      </w:rPr>
    </w:lvl>
    <w:lvl w:ilvl="3" w:tplc="7FAE9AB6">
      <w:numFmt w:val="bullet"/>
      <w:lvlText w:val="•"/>
      <w:lvlJc w:val="left"/>
      <w:pPr>
        <w:ind w:left="3270" w:hanging="299"/>
      </w:pPr>
      <w:rPr>
        <w:rFonts w:hint="default"/>
        <w:lang w:val="ru-RU" w:eastAsia="en-US" w:bidi="ar-SA"/>
      </w:rPr>
    </w:lvl>
    <w:lvl w:ilvl="4" w:tplc="B1C4317C">
      <w:numFmt w:val="bullet"/>
      <w:lvlText w:val="•"/>
      <w:lvlJc w:val="left"/>
      <w:pPr>
        <w:ind w:left="4307" w:hanging="299"/>
      </w:pPr>
      <w:rPr>
        <w:rFonts w:hint="default"/>
        <w:lang w:val="ru-RU" w:eastAsia="en-US" w:bidi="ar-SA"/>
      </w:rPr>
    </w:lvl>
    <w:lvl w:ilvl="5" w:tplc="C82E0B4C">
      <w:numFmt w:val="bullet"/>
      <w:lvlText w:val="•"/>
      <w:lvlJc w:val="left"/>
      <w:pPr>
        <w:ind w:left="5344" w:hanging="299"/>
      </w:pPr>
      <w:rPr>
        <w:rFonts w:hint="default"/>
        <w:lang w:val="ru-RU" w:eastAsia="en-US" w:bidi="ar-SA"/>
      </w:rPr>
    </w:lvl>
    <w:lvl w:ilvl="6" w:tplc="9D8C7ABE">
      <w:numFmt w:val="bullet"/>
      <w:lvlText w:val="•"/>
      <w:lvlJc w:val="left"/>
      <w:pPr>
        <w:ind w:left="6381" w:hanging="299"/>
      </w:pPr>
      <w:rPr>
        <w:rFonts w:hint="default"/>
        <w:lang w:val="ru-RU" w:eastAsia="en-US" w:bidi="ar-SA"/>
      </w:rPr>
    </w:lvl>
    <w:lvl w:ilvl="7" w:tplc="4EF20C2A">
      <w:numFmt w:val="bullet"/>
      <w:lvlText w:val="•"/>
      <w:lvlJc w:val="left"/>
      <w:pPr>
        <w:ind w:left="7418" w:hanging="299"/>
      </w:pPr>
      <w:rPr>
        <w:rFonts w:hint="default"/>
        <w:lang w:val="ru-RU" w:eastAsia="en-US" w:bidi="ar-SA"/>
      </w:rPr>
    </w:lvl>
    <w:lvl w:ilvl="8" w:tplc="0CF45AAE">
      <w:numFmt w:val="bullet"/>
      <w:lvlText w:val="•"/>
      <w:lvlJc w:val="left"/>
      <w:pPr>
        <w:ind w:left="8455" w:hanging="299"/>
      </w:pPr>
      <w:rPr>
        <w:rFonts w:hint="default"/>
        <w:lang w:val="ru-RU" w:eastAsia="en-US" w:bidi="ar-SA"/>
      </w:rPr>
    </w:lvl>
  </w:abstractNum>
  <w:abstractNum w:abstractNumId="19" w15:restartNumberingAfterBreak="0">
    <w:nsid w:val="203E2696"/>
    <w:multiLevelType w:val="multilevel"/>
    <w:tmpl w:val="2140ECBA"/>
    <w:lvl w:ilvl="0">
      <w:start w:val="1"/>
      <w:numFmt w:val="decimal"/>
      <w:lvlText w:val="%1."/>
      <w:lvlJc w:val="left"/>
      <w:pPr>
        <w:ind w:left="450" w:hanging="45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20" w15:restartNumberingAfterBreak="0">
    <w:nsid w:val="20B445B2"/>
    <w:multiLevelType w:val="hybridMultilevel"/>
    <w:tmpl w:val="FDA2F034"/>
    <w:lvl w:ilvl="0" w:tplc="C2526D62">
      <w:numFmt w:val="bullet"/>
      <w:lvlText w:val="-"/>
      <w:lvlJc w:val="left"/>
      <w:pPr>
        <w:ind w:left="184" w:hanging="165"/>
      </w:pPr>
      <w:rPr>
        <w:rFonts w:ascii="Times New Roman" w:eastAsia="Times New Roman" w:hAnsi="Times New Roman" w:cs="Times New Roman" w:hint="default"/>
        <w:i/>
        <w:iCs/>
        <w:w w:val="96"/>
        <w:sz w:val="27"/>
        <w:szCs w:val="27"/>
        <w:lang w:val="ru-RU" w:eastAsia="en-US" w:bidi="ar-SA"/>
      </w:rPr>
    </w:lvl>
    <w:lvl w:ilvl="1" w:tplc="A8E8642A">
      <w:numFmt w:val="bullet"/>
      <w:lvlText w:val="•"/>
      <w:lvlJc w:val="left"/>
      <w:pPr>
        <w:ind w:left="1214" w:hanging="165"/>
      </w:pPr>
      <w:rPr>
        <w:rFonts w:hint="default"/>
        <w:lang w:val="ru-RU" w:eastAsia="en-US" w:bidi="ar-SA"/>
      </w:rPr>
    </w:lvl>
    <w:lvl w:ilvl="2" w:tplc="324CFA8A">
      <w:numFmt w:val="bullet"/>
      <w:lvlText w:val="•"/>
      <w:lvlJc w:val="left"/>
      <w:pPr>
        <w:ind w:left="2249" w:hanging="165"/>
      </w:pPr>
      <w:rPr>
        <w:rFonts w:hint="default"/>
        <w:lang w:val="ru-RU" w:eastAsia="en-US" w:bidi="ar-SA"/>
      </w:rPr>
    </w:lvl>
    <w:lvl w:ilvl="3" w:tplc="1B0C0F98">
      <w:numFmt w:val="bullet"/>
      <w:lvlText w:val="•"/>
      <w:lvlJc w:val="left"/>
      <w:pPr>
        <w:ind w:left="3284" w:hanging="165"/>
      </w:pPr>
      <w:rPr>
        <w:rFonts w:hint="default"/>
        <w:lang w:val="ru-RU" w:eastAsia="en-US" w:bidi="ar-SA"/>
      </w:rPr>
    </w:lvl>
    <w:lvl w:ilvl="4" w:tplc="77C64B66">
      <w:numFmt w:val="bullet"/>
      <w:lvlText w:val="•"/>
      <w:lvlJc w:val="left"/>
      <w:pPr>
        <w:ind w:left="4319" w:hanging="165"/>
      </w:pPr>
      <w:rPr>
        <w:rFonts w:hint="default"/>
        <w:lang w:val="ru-RU" w:eastAsia="en-US" w:bidi="ar-SA"/>
      </w:rPr>
    </w:lvl>
    <w:lvl w:ilvl="5" w:tplc="EBD037D8">
      <w:numFmt w:val="bullet"/>
      <w:lvlText w:val="•"/>
      <w:lvlJc w:val="left"/>
      <w:pPr>
        <w:ind w:left="5354" w:hanging="165"/>
      </w:pPr>
      <w:rPr>
        <w:rFonts w:hint="default"/>
        <w:lang w:val="ru-RU" w:eastAsia="en-US" w:bidi="ar-SA"/>
      </w:rPr>
    </w:lvl>
    <w:lvl w:ilvl="6" w:tplc="BCD8300E">
      <w:numFmt w:val="bullet"/>
      <w:lvlText w:val="•"/>
      <w:lvlJc w:val="left"/>
      <w:pPr>
        <w:ind w:left="6389" w:hanging="165"/>
      </w:pPr>
      <w:rPr>
        <w:rFonts w:hint="default"/>
        <w:lang w:val="ru-RU" w:eastAsia="en-US" w:bidi="ar-SA"/>
      </w:rPr>
    </w:lvl>
    <w:lvl w:ilvl="7" w:tplc="F37EE7CA">
      <w:numFmt w:val="bullet"/>
      <w:lvlText w:val="•"/>
      <w:lvlJc w:val="left"/>
      <w:pPr>
        <w:ind w:left="7424" w:hanging="165"/>
      </w:pPr>
      <w:rPr>
        <w:rFonts w:hint="default"/>
        <w:lang w:val="ru-RU" w:eastAsia="en-US" w:bidi="ar-SA"/>
      </w:rPr>
    </w:lvl>
    <w:lvl w:ilvl="8" w:tplc="EC484ECA">
      <w:numFmt w:val="bullet"/>
      <w:lvlText w:val="•"/>
      <w:lvlJc w:val="left"/>
      <w:pPr>
        <w:ind w:left="8459" w:hanging="165"/>
      </w:pPr>
      <w:rPr>
        <w:rFonts w:hint="default"/>
        <w:lang w:val="ru-RU" w:eastAsia="en-US" w:bidi="ar-SA"/>
      </w:rPr>
    </w:lvl>
  </w:abstractNum>
  <w:abstractNum w:abstractNumId="21" w15:restartNumberingAfterBreak="0">
    <w:nsid w:val="236B7E63"/>
    <w:multiLevelType w:val="hybridMultilevel"/>
    <w:tmpl w:val="C45A28BC"/>
    <w:lvl w:ilvl="0" w:tplc="229E8632">
      <w:numFmt w:val="bullet"/>
      <w:lvlText w:val="-"/>
      <w:lvlJc w:val="left"/>
      <w:pPr>
        <w:ind w:left="202" w:hanging="164"/>
      </w:pPr>
      <w:rPr>
        <w:rFonts w:ascii="Times New Roman" w:eastAsia="Times New Roman" w:hAnsi="Times New Roman" w:cs="Times New Roman" w:hint="default"/>
        <w:w w:val="103"/>
        <w:sz w:val="27"/>
        <w:szCs w:val="27"/>
        <w:lang w:val="ru-RU" w:eastAsia="en-US" w:bidi="ar-SA"/>
      </w:rPr>
    </w:lvl>
    <w:lvl w:ilvl="1" w:tplc="C9126D46">
      <w:numFmt w:val="bullet"/>
      <w:lvlText w:val="•"/>
      <w:lvlJc w:val="left"/>
      <w:pPr>
        <w:ind w:left="1232" w:hanging="164"/>
      </w:pPr>
      <w:rPr>
        <w:rFonts w:hint="default"/>
        <w:lang w:val="ru-RU" w:eastAsia="en-US" w:bidi="ar-SA"/>
      </w:rPr>
    </w:lvl>
    <w:lvl w:ilvl="2" w:tplc="85A0E094">
      <w:numFmt w:val="bullet"/>
      <w:lvlText w:val="•"/>
      <w:lvlJc w:val="left"/>
      <w:pPr>
        <w:ind w:left="2265" w:hanging="164"/>
      </w:pPr>
      <w:rPr>
        <w:rFonts w:hint="default"/>
        <w:lang w:val="ru-RU" w:eastAsia="en-US" w:bidi="ar-SA"/>
      </w:rPr>
    </w:lvl>
    <w:lvl w:ilvl="3" w:tplc="120CA5E0">
      <w:numFmt w:val="bullet"/>
      <w:lvlText w:val="•"/>
      <w:lvlJc w:val="left"/>
      <w:pPr>
        <w:ind w:left="3298" w:hanging="164"/>
      </w:pPr>
      <w:rPr>
        <w:rFonts w:hint="default"/>
        <w:lang w:val="ru-RU" w:eastAsia="en-US" w:bidi="ar-SA"/>
      </w:rPr>
    </w:lvl>
    <w:lvl w:ilvl="4" w:tplc="FC0E48E0">
      <w:numFmt w:val="bullet"/>
      <w:lvlText w:val="•"/>
      <w:lvlJc w:val="left"/>
      <w:pPr>
        <w:ind w:left="4331" w:hanging="164"/>
      </w:pPr>
      <w:rPr>
        <w:rFonts w:hint="default"/>
        <w:lang w:val="ru-RU" w:eastAsia="en-US" w:bidi="ar-SA"/>
      </w:rPr>
    </w:lvl>
    <w:lvl w:ilvl="5" w:tplc="355A3278">
      <w:numFmt w:val="bullet"/>
      <w:lvlText w:val="•"/>
      <w:lvlJc w:val="left"/>
      <w:pPr>
        <w:ind w:left="5364" w:hanging="164"/>
      </w:pPr>
      <w:rPr>
        <w:rFonts w:hint="default"/>
        <w:lang w:val="ru-RU" w:eastAsia="en-US" w:bidi="ar-SA"/>
      </w:rPr>
    </w:lvl>
    <w:lvl w:ilvl="6" w:tplc="B3FA2C2A">
      <w:numFmt w:val="bullet"/>
      <w:lvlText w:val="•"/>
      <w:lvlJc w:val="left"/>
      <w:pPr>
        <w:ind w:left="6397" w:hanging="164"/>
      </w:pPr>
      <w:rPr>
        <w:rFonts w:hint="default"/>
        <w:lang w:val="ru-RU" w:eastAsia="en-US" w:bidi="ar-SA"/>
      </w:rPr>
    </w:lvl>
    <w:lvl w:ilvl="7" w:tplc="D668F868">
      <w:numFmt w:val="bullet"/>
      <w:lvlText w:val="•"/>
      <w:lvlJc w:val="left"/>
      <w:pPr>
        <w:ind w:left="7430" w:hanging="164"/>
      </w:pPr>
      <w:rPr>
        <w:rFonts w:hint="default"/>
        <w:lang w:val="ru-RU" w:eastAsia="en-US" w:bidi="ar-SA"/>
      </w:rPr>
    </w:lvl>
    <w:lvl w:ilvl="8" w:tplc="2F3691A0">
      <w:numFmt w:val="bullet"/>
      <w:lvlText w:val="•"/>
      <w:lvlJc w:val="left"/>
      <w:pPr>
        <w:ind w:left="8463" w:hanging="164"/>
      </w:pPr>
      <w:rPr>
        <w:rFonts w:hint="default"/>
        <w:lang w:val="ru-RU" w:eastAsia="en-US" w:bidi="ar-SA"/>
      </w:rPr>
    </w:lvl>
  </w:abstractNum>
  <w:abstractNum w:abstractNumId="22" w15:restartNumberingAfterBreak="0">
    <w:nsid w:val="2B9B0A0E"/>
    <w:multiLevelType w:val="hybridMultilevel"/>
    <w:tmpl w:val="EC005FCE"/>
    <w:lvl w:ilvl="0" w:tplc="E0AE356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15:restartNumberingAfterBreak="0">
    <w:nsid w:val="311815C2"/>
    <w:multiLevelType w:val="hybridMultilevel"/>
    <w:tmpl w:val="B12A4266"/>
    <w:lvl w:ilvl="0" w:tplc="A29E24D0">
      <w:numFmt w:val="bullet"/>
      <w:lvlText w:val="-"/>
      <w:lvlJc w:val="left"/>
      <w:pPr>
        <w:ind w:left="188" w:hanging="163"/>
      </w:pPr>
      <w:rPr>
        <w:rFonts w:ascii="Times New Roman" w:eastAsia="Times New Roman" w:hAnsi="Times New Roman" w:cs="Times New Roman" w:hint="default"/>
        <w:w w:val="103"/>
        <w:sz w:val="27"/>
        <w:szCs w:val="27"/>
        <w:lang w:val="ru-RU" w:eastAsia="en-US" w:bidi="ar-SA"/>
      </w:rPr>
    </w:lvl>
    <w:lvl w:ilvl="1" w:tplc="96C6A772">
      <w:numFmt w:val="bullet"/>
      <w:lvlText w:val="•"/>
      <w:lvlJc w:val="left"/>
      <w:pPr>
        <w:ind w:left="1214" w:hanging="163"/>
      </w:pPr>
      <w:rPr>
        <w:rFonts w:hint="default"/>
        <w:lang w:val="ru-RU" w:eastAsia="en-US" w:bidi="ar-SA"/>
      </w:rPr>
    </w:lvl>
    <w:lvl w:ilvl="2" w:tplc="4252C37C">
      <w:numFmt w:val="bullet"/>
      <w:lvlText w:val="•"/>
      <w:lvlJc w:val="left"/>
      <w:pPr>
        <w:ind w:left="2249" w:hanging="163"/>
      </w:pPr>
      <w:rPr>
        <w:rFonts w:hint="default"/>
        <w:lang w:val="ru-RU" w:eastAsia="en-US" w:bidi="ar-SA"/>
      </w:rPr>
    </w:lvl>
    <w:lvl w:ilvl="3" w:tplc="F86C10B8">
      <w:numFmt w:val="bullet"/>
      <w:lvlText w:val="•"/>
      <w:lvlJc w:val="left"/>
      <w:pPr>
        <w:ind w:left="3284" w:hanging="163"/>
      </w:pPr>
      <w:rPr>
        <w:rFonts w:hint="default"/>
        <w:lang w:val="ru-RU" w:eastAsia="en-US" w:bidi="ar-SA"/>
      </w:rPr>
    </w:lvl>
    <w:lvl w:ilvl="4" w:tplc="B62E800A">
      <w:numFmt w:val="bullet"/>
      <w:lvlText w:val="•"/>
      <w:lvlJc w:val="left"/>
      <w:pPr>
        <w:ind w:left="4319" w:hanging="163"/>
      </w:pPr>
      <w:rPr>
        <w:rFonts w:hint="default"/>
        <w:lang w:val="ru-RU" w:eastAsia="en-US" w:bidi="ar-SA"/>
      </w:rPr>
    </w:lvl>
    <w:lvl w:ilvl="5" w:tplc="9C3AE268">
      <w:numFmt w:val="bullet"/>
      <w:lvlText w:val="•"/>
      <w:lvlJc w:val="left"/>
      <w:pPr>
        <w:ind w:left="5354" w:hanging="163"/>
      </w:pPr>
      <w:rPr>
        <w:rFonts w:hint="default"/>
        <w:lang w:val="ru-RU" w:eastAsia="en-US" w:bidi="ar-SA"/>
      </w:rPr>
    </w:lvl>
    <w:lvl w:ilvl="6" w:tplc="459CE45E">
      <w:numFmt w:val="bullet"/>
      <w:lvlText w:val="•"/>
      <w:lvlJc w:val="left"/>
      <w:pPr>
        <w:ind w:left="6389" w:hanging="163"/>
      </w:pPr>
      <w:rPr>
        <w:rFonts w:hint="default"/>
        <w:lang w:val="ru-RU" w:eastAsia="en-US" w:bidi="ar-SA"/>
      </w:rPr>
    </w:lvl>
    <w:lvl w:ilvl="7" w:tplc="76E47FAE">
      <w:numFmt w:val="bullet"/>
      <w:lvlText w:val="•"/>
      <w:lvlJc w:val="left"/>
      <w:pPr>
        <w:ind w:left="7424" w:hanging="163"/>
      </w:pPr>
      <w:rPr>
        <w:rFonts w:hint="default"/>
        <w:lang w:val="ru-RU" w:eastAsia="en-US" w:bidi="ar-SA"/>
      </w:rPr>
    </w:lvl>
    <w:lvl w:ilvl="8" w:tplc="DEE6C5A6">
      <w:numFmt w:val="bullet"/>
      <w:lvlText w:val="•"/>
      <w:lvlJc w:val="left"/>
      <w:pPr>
        <w:ind w:left="8459" w:hanging="163"/>
      </w:pPr>
      <w:rPr>
        <w:rFonts w:hint="default"/>
        <w:lang w:val="ru-RU" w:eastAsia="en-US" w:bidi="ar-SA"/>
      </w:rPr>
    </w:lvl>
  </w:abstractNum>
  <w:abstractNum w:abstractNumId="24" w15:restartNumberingAfterBreak="0">
    <w:nsid w:val="398F567C"/>
    <w:multiLevelType w:val="multilevel"/>
    <w:tmpl w:val="EACAEB24"/>
    <w:lvl w:ilvl="0">
      <w:start w:val="1"/>
      <w:numFmt w:val="decimal"/>
      <w:lvlText w:val="%1"/>
      <w:lvlJc w:val="left"/>
      <w:pPr>
        <w:ind w:left="1579" w:hanging="668"/>
      </w:pPr>
      <w:rPr>
        <w:rFonts w:hint="default"/>
        <w:lang w:val="ru-RU" w:eastAsia="en-US" w:bidi="ar-SA"/>
      </w:rPr>
    </w:lvl>
    <w:lvl w:ilvl="1">
      <w:start w:val="1"/>
      <w:numFmt w:val="decimal"/>
      <w:lvlText w:val="%1.%2."/>
      <w:lvlJc w:val="left"/>
      <w:pPr>
        <w:ind w:left="1579" w:hanging="668"/>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369" w:hanging="668"/>
      </w:pPr>
      <w:rPr>
        <w:rFonts w:hint="default"/>
        <w:lang w:val="ru-RU" w:eastAsia="en-US" w:bidi="ar-SA"/>
      </w:rPr>
    </w:lvl>
    <w:lvl w:ilvl="3">
      <w:numFmt w:val="bullet"/>
      <w:lvlText w:val="•"/>
      <w:lvlJc w:val="left"/>
      <w:pPr>
        <w:ind w:left="4264" w:hanging="668"/>
      </w:pPr>
      <w:rPr>
        <w:rFonts w:hint="default"/>
        <w:lang w:val="ru-RU" w:eastAsia="en-US" w:bidi="ar-SA"/>
      </w:rPr>
    </w:lvl>
    <w:lvl w:ilvl="4">
      <w:numFmt w:val="bullet"/>
      <w:lvlText w:val="•"/>
      <w:lvlJc w:val="left"/>
      <w:pPr>
        <w:ind w:left="5159" w:hanging="668"/>
      </w:pPr>
      <w:rPr>
        <w:rFonts w:hint="default"/>
        <w:lang w:val="ru-RU" w:eastAsia="en-US" w:bidi="ar-SA"/>
      </w:rPr>
    </w:lvl>
    <w:lvl w:ilvl="5">
      <w:numFmt w:val="bullet"/>
      <w:lvlText w:val="•"/>
      <w:lvlJc w:val="left"/>
      <w:pPr>
        <w:ind w:left="6054" w:hanging="668"/>
      </w:pPr>
      <w:rPr>
        <w:rFonts w:hint="default"/>
        <w:lang w:val="ru-RU" w:eastAsia="en-US" w:bidi="ar-SA"/>
      </w:rPr>
    </w:lvl>
    <w:lvl w:ilvl="6">
      <w:numFmt w:val="bullet"/>
      <w:lvlText w:val="•"/>
      <w:lvlJc w:val="left"/>
      <w:pPr>
        <w:ind w:left="6949" w:hanging="668"/>
      </w:pPr>
      <w:rPr>
        <w:rFonts w:hint="default"/>
        <w:lang w:val="ru-RU" w:eastAsia="en-US" w:bidi="ar-SA"/>
      </w:rPr>
    </w:lvl>
    <w:lvl w:ilvl="7">
      <w:numFmt w:val="bullet"/>
      <w:lvlText w:val="•"/>
      <w:lvlJc w:val="left"/>
      <w:pPr>
        <w:ind w:left="7844" w:hanging="668"/>
      </w:pPr>
      <w:rPr>
        <w:rFonts w:hint="default"/>
        <w:lang w:val="ru-RU" w:eastAsia="en-US" w:bidi="ar-SA"/>
      </w:rPr>
    </w:lvl>
    <w:lvl w:ilvl="8">
      <w:numFmt w:val="bullet"/>
      <w:lvlText w:val="•"/>
      <w:lvlJc w:val="left"/>
      <w:pPr>
        <w:ind w:left="8739" w:hanging="668"/>
      </w:pPr>
      <w:rPr>
        <w:rFonts w:hint="default"/>
        <w:lang w:val="ru-RU" w:eastAsia="en-US" w:bidi="ar-SA"/>
      </w:rPr>
    </w:lvl>
  </w:abstractNum>
  <w:abstractNum w:abstractNumId="25" w15:restartNumberingAfterBreak="0">
    <w:nsid w:val="42532BB2"/>
    <w:multiLevelType w:val="hybridMultilevel"/>
    <w:tmpl w:val="2E64165E"/>
    <w:lvl w:ilvl="0" w:tplc="70BA00BA">
      <w:numFmt w:val="bullet"/>
      <w:lvlText w:val="-"/>
      <w:lvlJc w:val="left"/>
      <w:pPr>
        <w:ind w:left="183" w:hanging="168"/>
      </w:pPr>
      <w:rPr>
        <w:rFonts w:ascii="Times New Roman" w:eastAsia="Times New Roman" w:hAnsi="Times New Roman" w:cs="Times New Roman" w:hint="default"/>
        <w:w w:val="103"/>
        <w:sz w:val="27"/>
        <w:szCs w:val="27"/>
        <w:lang w:val="ru-RU" w:eastAsia="en-US" w:bidi="ar-SA"/>
      </w:rPr>
    </w:lvl>
    <w:lvl w:ilvl="1" w:tplc="4FC6EBE2">
      <w:numFmt w:val="bullet"/>
      <w:lvlText w:val="•"/>
      <w:lvlJc w:val="left"/>
      <w:pPr>
        <w:ind w:left="1214" w:hanging="168"/>
      </w:pPr>
      <w:rPr>
        <w:rFonts w:hint="default"/>
        <w:lang w:val="ru-RU" w:eastAsia="en-US" w:bidi="ar-SA"/>
      </w:rPr>
    </w:lvl>
    <w:lvl w:ilvl="2" w:tplc="CDDE4940">
      <w:numFmt w:val="bullet"/>
      <w:lvlText w:val="•"/>
      <w:lvlJc w:val="left"/>
      <w:pPr>
        <w:ind w:left="2249" w:hanging="168"/>
      </w:pPr>
      <w:rPr>
        <w:rFonts w:hint="default"/>
        <w:lang w:val="ru-RU" w:eastAsia="en-US" w:bidi="ar-SA"/>
      </w:rPr>
    </w:lvl>
    <w:lvl w:ilvl="3" w:tplc="A02433A2">
      <w:numFmt w:val="bullet"/>
      <w:lvlText w:val="•"/>
      <w:lvlJc w:val="left"/>
      <w:pPr>
        <w:ind w:left="3284" w:hanging="168"/>
      </w:pPr>
      <w:rPr>
        <w:rFonts w:hint="default"/>
        <w:lang w:val="ru-RU" w:eastAsia="en-US" w:bidi="ar-SA"/>
      </w:rPr>
    </w:lvl>
    <w:lvl w:ilvl="4" w:tplc="40C64FF8">
      <w:numFmt w:val="bullet"/>
      <w:lvlText w:val="•"/>
      <w:lvlJc w:val="left"/>
      <w:pPr>
        <w:ind w:left="4319" w:hanging="168"/>
      </w:pPr>
      <w:rPr>
        <w:rFonts w:hint="default"/>
        <w:lang w:val="ru-RU" w:eastAsia="en-US" w:bidi="ar-SA"/>
      </w:rPr>
    </w:lvl>
    <w:lvl w:ilvl="5" w:tplc="661CE14C">
      <w:numFmt w:val="bullet"/>
      <w:lvlText w:val="•"/>
      <w:lvlJc w:val="left"/>
      <w:pPr>
        <w:ind w:left="5354" w:hanging="168"/>
      </w:pPr>
      <w:rPr>
        <w:rFonts w:hint="default"/>
        <w:lang w:val="ru-RU" w:eastAsia="en-US" w:bidi="ar-SA"/>
      </w:rPr>
    </w:lvl>
    <w:lvl w:ilvl="6" w:tplc="BDA8635E">
      <w:numFmt w:val="bullet"/>
      <w:lvlText w:val="•"/>
      <w:lvlJc w:val="left"/>
      <w:pPr>
        <w:ind w:left="6389" w:hanging="168"/>
      </w:pPr>
      <w:rPr>
        <w:rFonts w:hint="default"/>
        <w:lang w:val="ru-RU" w:eastAsia="en-US" w:bidi="ar-SA"/>
      </w:rPr>
    </w:lvl>
    <w:lvl w:ilvl="7" w:tplc="967EF7CC">
      <w:numFmt w:val="bullet"/>
      <w:lvlText w:val="•"/>
      <w:lvlJc w:val="left"/>
      <w:pPr>
        <w:ind w:left="7424" w:hanging="168"/>
      </w:pPr>
      <w:rPr>
        <w:rFonts w:hint="default"/>
        <w:lang w:val="ru-RU" w:eastAsia="en-US" w:bidi="ar-SA"/>
      </w:rPr>
    </w:lvl>
    <w:lvl w:ilvl="8" w:tplc="FA7E3AC0">
      <w:numFmt w:val="bullet"/>
      <w:lvlText w:val="•"/>
      <w:lvlJc w:val="left"/>
      <w:pPr>
        <w:ind w:left="8459" w:hanging="168"/>
      </w:pPr>
      <w:rPr>
        <w:rFonts w:hint="default"/>
        <w:lang w:val="ru-RU" w:eastAsia="en-US" w:bidi="ar-SA"/>
      </w:rPr>
    </w:lvl>
  </w:abstractNum>
  <w:abstractNum w:abstractNumId="26" w15:restartNumberingAfterBreak="0">
    <w:nsid w:val="4B971A8A"/>
    <w:multiLevelType w:val="multilevel"/>
    <w:tmpl w:val="A72E27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CAE6C08"/>
    <w:multiLevelType w:val="hybridMultilevel"/>
    <w:tmpl w:val="64546E3A"/>
    <w:lvl w:ilvl="0" w:tplc="2F6CAFF6">
      <w:start w:val="1"/>
      <w:numFmt w:val="decimal"/>
      <w:lvlText w:val="%1)"/>
      <w:lvlJc w:val="left"/>
      <w:pPr>
        <w:ind w:left="188" w:hanging="299"/>
      </w:pPr>
      <w:rPr>
        <w:rFonts w:ascii="Times New Roman" w:eastAsia="Times New Roman" w:hAnsi="Times New Roman" w:cs="Times New Roman" w:hint="default"/>
        <w:w w:val="101"/>
        <w:sz w:val="27"/>
        <w:szCs w:val="27"/>
        <w:lang w:val="ru-RU" w:eastAsia="en-US" w:bidi="ar-SA"/>
      </w:rPr>
    </w:lvl>
    <w:lvl w:ilvl="1" w:tplc="DCC4D236">
      <w:numFmt w:val="bullet"/>
      <w:lvlText w:val="•"/>
      <w:lvlJc w:val="left"/>
      <w:pPr>
        <w:ind w:left="1214" w:hanging="299"/>
      </w:pPr>
      <w:rPr>
        <w:rFonts w:hint="default"/>
        <w:lang w:val="ru-RU" w:eastAsia="en-US" w:bidi="ar-SA"/>
      </w:rPr>
    </w:lvl>
    <w:lvl w:ilvl="2" w:tplc="0AD25950">
      <w:numFmt w:val="bullet"/>
      <w:lvlText w:val="•"/>
      <w:lvlJc w:val="left"/>
      <w:pPr>
        <w:ind w:left="2249" w:hanging="299"/>
      </w:pPr>
      <w:rPr>
        <w:rFonts w:hint="default"/>
        <w:lang w:val="ru-RU" w:eastAsia="en-US" w:bidi="ar-SA"/>
      </w:rPr>
    </w:lvl>
    <w:lvl w:ilvl="3" w:tplc="EDA80B70">
      <w:numFmt w:val="bullet"/>
      <w:lvlText w:val="•"/>
      <w:lvlJc w:val="left"/>
      <w:pPr>
        <w:ind w:left="3284" w:hanging="299"/>
      </w:pPr>
      <w:rPr>
        <w:rFonts w:hint="default"/>
        <w:lang w:val="ru-RU" w:eastAsia="en-US" w:bidi="ar-SA"/>
      </w:rPr>
    </w:lvl>
    <w:lvl w:ilvl="4" w:tplc="3618A95A">
      <w:numFmt w:val="bullet"/>
      <w:lvlText w:val="•"/>
      <w:lvlJc w:val="left"/>
      <w:pPr>
        <w:ind w:left="4319" w:hanging="299"/>
      </w:pPr>
      <w:rPr>
        <w:rFonts w:hint="default"/>
        <w:lang w:val="ru-RU" w:eastAsia="en-US" w:bidi="ar-SA"/>
      </w:rPr>
    </w:lvl>
    <w:lvl w:ilvl="5" w:tplc="8B1657FC">
      <w:numFmt w:val="bullet"/>
      <w:lvlText w:val="•"/>
      <w:lvlJc w:val="left"/>
      <w:pPr>
        <w:ind w:left="5354" w:hanging="299"/>
      </w:pPr>
      <w:rPr>
        <w:rFonts w:hint="default"/>
        <w:lang w:val="ru-RU" w:eastAsia="en-US" w:bidi="ar-SA"/>
      </w:rPr>
    </w:lvl>
    <w:lvl w:ilvl="6" w:tplc="B2F86CD6">
      <w:numFmt w:val="bullet"/>
      <w:lvlText w:val="•"/>
      <w:lvlJc w:val="left"/>
      <w:pPr>
        <w:ind w:left="6389" w:hanging="299"/>
      </w:pPr>
      <w:rPr>
        <w:rFonts w:hint="default"/>
        <w:lang w:val="ru-RU" w:eastAsia="en-US" w:bidi="ar-SA"/>
      </w:rPr>
    </w:lvl>
    <w:lvl w:ilvl="7" w:tplc="C1AC874A">
      <w:numFmt w:val="bullet"/>
      <w:lvlText w:val="•"/>
      <w:lvlJc w:val="left"/>
      <w:pPr>
        <w:ind w:left="7424" w:hanging="299"/>
      </w:pPr>
      <w:rPr>
        <w:rFonts w:hint="default"/>
        <w:lang w:val="ru-RU" w:eastAsia="en-US" w:bidi="ar-SA"/>
      </w:rPr>
    </w:lvl>
    <w:lvl w:ilvl="8" w:tplc="C0EEFCAC">
      <w:numFmt w:val="bullet"/>
      <w:lvlText w:val="•"/>
      <w:lvlJc w:val="left"/>
      <w:pPr>
        <w:ind w:left="8459" w:hanging="299"/>
      </w:pPr>
      <w:rPr>
        <w:rFonts w:hint="default"/>
        <w:lang w:val="ru-RU" w:eastAsia="en-US" w:bidi="ar-SA"/>
      </w:rPr>
    </w:lvl>
  </w:abstractNum>
  <w:abstractNum w:abstractNumId="28" w15:restartNumberingAfterBreak="0">
    <w:nsid w:val="4D267268"/>
    <w:multiLevelType w:val="hybridMultilevel"/>
    <w:tmpl w:val="BBE6DF22"/>
    <w:lvl w:ilvl="0" w:tplc="99A037EC">
      <w:start w:val="1"/>
      <w:numFmt w:val="decimal"/>
      <w:lvlText w:val="%1)"/>
      <w:lvlJc w:val="left"/>
      <w:pPr>
        <w:ind w:left="1192" w:hanging="303"/>
      </w:pPr>
      <w:rPr>
        <w:rFonts w:ascii="Times New Roman" w:eastAsia="Times New Roman" w:hAnsi="Times New Roman" w:cs="Times New Roman" w:hint="default"/>
        <w:w w:val="101"/>
        <w:sz w:val="27"/>
        <w:szCs w:val="27"/>
        <w:lang w:val="ru-RU" w:eastAsia="en-US" w:bidi="ar-SA"/>
      </w:rPr>
    </w:lvl>
    <w:lvl w:ilvl="1" w:tplc="D4EAA718">
      <w:numFmt w:val="bullet"/>
      <w:lvlText w:val="•"/>
      <w:lvlJc w:val="left"/>
      <w:pPr>
        <w:ind w:left="2132" w:hanging="303"/>
      </w:pPr>
      <w:rPr>
        <w:rFonts w:hint="default"/>
        <w:lang w:val="ru-RU" w:eastAsia="en-US" w:bidi="ar-SA"/>
      </w:rPr>
    </w:lvl>
    <w:lvl w:ilvl="2" w:tplc="EC2AAA6C">
      <w:numFmt w:val="bullet"/>
      <w:lvlText w:val="•"/>
      <w:lvlJc w:val="left"/>
      <w:pPr>
        <w:ind w:left="3065" w:hanging="303"/>
      </w:pPr>
      <w:rPr>
        <w:rFonts w:hint="default"/>
        <w:lang w:val="ru-RU" w:eastAsia="en-US" w:bidi="ar-SA"/>
      </w:rPr>
    </w:lvl>
    <w:lvl w:ilvl="3" w:tplc="90326C92">
      <w:numFmt w:val="bullet"/>
      <w:lvlText w:val="•"/>
      <w:lvlJc w:val="left"/>
      <w:pPr>
        <w:ind w:left="3998" w:hanging="303"/>
      </w:pPr>
      <w:rPr>
        <w:rFonts w:hint="default"/>
        <w:lang w:val="ru-RU" w:eastAsia="en-US" w:bidi="ar-SA"/>
      </w:rPr>
    </w:lvl>
    <w:lvl w:ilvl="4" w:tplc="7638D35E">
      <w:numFmt w:val="bullet"/>
      <w:lvlText w:val="•"/>
      <w:lvlJc w:val="left"/>
      <w:pPr>
        <w:ind w:left="4931" w:hanging="303"/>
      </w:pPr>
      <w:rPr>
        <w:rFonts w:hint="default"/>
        <w:lang w:val="ru-RU" w:eastAsia="en-US" w:bidi="ar-SA"/>
      </w:rPr>
    </w:lvl>
    <w:lvl w:ilvl="5" w:tplc="478638F6">
      <w:numFmt w:val="bullet"/>
      <w:lvlText w:val="•"/>
      <w:lvlJc w:val="left"/>
      <w:pPr>
        <w:ind w:left="5864" w:hanging="303"/>
      </w:pPr>
      <w:rPr>
        <w:rFonts w:hint="default"/>
        <w:lang w:val="ru-RU" w:eastAsia="en-US" w:bidi="ar-SA"/>
      </w:rPr>
    </w:lvl>
    <w:lvl w:ilvl="6" w:tplc="929616BA">
      <w:numFmt w:val="bullet"/>
      <w:lvlText w:val="•"/>
      <w:lvlJc w:val="left"/>
      <w:pPr>
        <w:ind w:left="6797" w:hanging="303"/>
      </w:pPr>
      <w:rPr>
        <w:rFonts w:hint="default"/>
        <w:lang w:val="ru-RU" w:eastAsia="en-US" w:bidi="ar-SA"/>
      </w:rPr>
    </w:lvl>
    <w:lvl w:ilvl="7" w:tplc="2572037E">
      <w:numFmt w:val="bullet"/>
      <w:lvlText w:val="•"/>
      <w:lvlJc w:val="left"/>
      <w:pPr>
        <w:ind w:left="7730" w:hanging="303"/>
      </w:pPr>
      <w:rPr>
        <w:rFonts w:hint="default"/>
        <w:lang w:val="ru-RU" w:eastAsia="en-US" w:bidi="ar-SA"/>
      </w:rPr>
    </w:lvl>
    <w:lvl w:ilvl="8" w:tplc="72242FEC">
      <w:numFmt w:val="bullet"/>
      <w:lvlText w:val="•"/>
      <w:lvlJc w:val="left"/>
      <w:pPr>
        <w:ind w:left="8663" w:hanging="303"/>
      </w:pPr>
      <w:rPr>
        <w:rFonts w:hint="default"/>
        <w:lang w:val="ru-RU" w:eastAsia="en-US" w:bidi="ar-SA"/>
      </w:rPr>
    </w:lvl>
  </w:abstractNum>
  <w:abstractNum w:abstractNumId="29" w15:restartNumberingAfterBreak="0">
    <w:nsid w:val="4F21766D"/>
    <w:multiLevelType w:val="multilevel"/>
    <w:tmpl w:val="8B06EAA4"/>
    <w:lvl w:ilvl="0">
      <w:start w:val="2"/>
      <w:numFmt w:val="decimal"/>
      <w:lvlText w:val="%1"/>
      <w:lvlJc w:val="left"/>
      <w:pPr>
        <w:ind w:left="1424" w:hanging="502"/>
      </w:pPr>
      <w:rPr>
        <w:rFonts w:hint="default"/>
        <w:lang w:val="ru-RU" w:eastAsia="en-US" w:bidi="ar-SA"/>
      </w:rPr>
    </w:lvl>
    <w:lvl w:ilvl="1">
      <w:start w:val="1"/>
      <w:numFmt w:val="decimal"/>
      <w:lvlText w:val="%1.%2."/>
      <w:lvlJc w:val="left"/>
      <w:pPr>
        <w:ind w:left="1424" w:hanging="502"/>
      </w:pPr>
      <w:rPr>
        <w:rFonts w:ascii="Times New Roman" w:eastAsia="Times New Roman" w:hAnsi="Times New Roman" w:cs="Times New Roman" w:hint="default"/>
        <w:w w:val="104"/>
        <w:sz w:val="27"/>
        <w:szCs w:val="27"/>
        <w:lang w:val="ru-RU" w:eastAsia="en-US" w:bidi="ar-SA"/>
      </w:rPr>
    </w:lvl>
    <w:lvl w:ilvl="2">
      <w:start w:val="1"/>
      <w:numFmt w:val="decimal"/>
      <w:lvlText w:val="%1.%2.%3."/>
      <w:lvlJc w:val="left"/>
      <w:pPr>
        <w:ind w:left="195" w:hanging="700"/>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444" w:hanging="700"/>
      </w:pPr>
      <w:rPr>
        <w:rFonts w:hint="default"/>
        <w:lang w:val="ru-RU" w:eastAsia="en-US" w:bidi="ar-SA"/>
      </w:rPr>
    </w:lvl>
    <w:lvl w:ilvl="4">
      <w:numFmt w:val="bullet"/>
      <w:lvlText w:val="•"/>
      <w:lvlJc w:val="left"/>
      <w:pPr>
        <w:ind w:left="4456" w:hanging="700"/>
      </w:pPr>
      <w:rPr>
        <w:rFonts w:hint="default"/>
        <w:lang w:val="ru-RU" w:eastAsia="en-US" w:bidi="ar-SA"/>
      </w:rPr>
    </w:lvl>
    <w:lvl w:ilvl="5">
      <w:numFmt w:val="bullet"/>
      <w:lvlText w:val="•"/>
      <w:lvlJc w:val="left"/>
      <w:pPr>
        <w:ind w:left="5468" w:hanging="700"/>
      </w:pPr>
      <w:rPr>
        <w:rFonts w:hint="default"/>
        <w:lang w:val="ru-RU" w:eastAsia="en-US" w:bidi="ar-SA"/>
      </w:rPr>
    </w:lvl>
    <w:lvl w:ilvl="6">
      <w:numFmt w:val="bullet"/>
      <w:lvlText w:val="•"/>
      <w:lvlJc w:val="left"/>
      <w:pPr>
        <w:ind w:left="6480" w:hanging="700"/>
      </w:pPr>
      <w:rPr>
        <w:rFonts w:hint="default"/>
        <w:lang w:val="ru-RU" w:eastAsia="en-US" w:bidi="ar-SA"/>
      </w:rPr>
    </w:lvl>
    <w:lvl w:ilvl="7">
      <w:numFmt w:val="bullet"/>
      <w:lvlText w:val="•"/>
      <w:lvlJc w:val="left"/>
      <w:pPr>
        <w:ind w:left="7492" w:hanging="700"/>
      </w:pPr>
      <w:rPr>
        <w:rFonts w:hint="default"/>
        <w:lang w:val="ru-RU" w:eastAsia="en-US" w:bidi="ar-SA"/>
      </w:rPr>
    </w:lvl>
    <w:lvl w:ilvl="8">
      <w:numFmt w:val="bullet"/>
      <w:lvlText w:val="•"/>
      <w:lvlJc w:val="left"/>
      <w:pPr>
        <w:ind w:left="8504" w:hanging="700"/>
      </w:pPr>
      <w:rPr>
        <w:rFonts w:hint="default"/>
        <w:lang w:val="ru-RU" w:eastAsia="en-US" w:bidi="ar-SA"/>
      </w:rPr>
    </w:lvl>
  </w:abstractNum>
  <w:abstractNum w:abstractNumId="30" w15:restartNumberingAfterBreak="0">
    <w:nsid w:val="502E4A1A"/>
    <w:multiLevelType w:val="multilevel"/>
    <w:tmpl w:val="21F64AE2"/>
    <w:lvl w:ilvl="0">
      <w:start w:val="4"/>
      <w:numFmt w:val="decimal"/>
      <w:lvlText w:val="%1"/>
      <w:lvlJc w:val="left"/>
      <w:pPr>
        <w:ind w:left="176" w:hanging="486"/>
      </w:pPr>
      <w:rPr>
        <w:rFonts w:hint="default"/>
        <w:lang w:val="ru-RU" w:eastAsia="en-US" w:bidi="ar-SA"/>
      </w:rPr>
    </w:lvl>
    <w:lvl w:ilvl="1">
      <w:start w:val="1"/>
      <w:numFmt w:val="decimal"/>
      <w:lvlText w:val="%1.%2."/>
      <w:lvlJc w:val="left"/>
      <w:pPr>
        <w:ind w:left="176" w:hanging="486"/>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86"/>
      </w:pPr>
      <w:rPr>
        <w:rFonts w:hint="default"/>
        <w:lang w:val="ru-RU" w:eastAsia="en-US" w:bidi="ar-SA"/>
      </w:rPr>
    </w:lvl>
    <w:lvl w:ilvl="3">
      <w:numFmt w:val="bullet"/>
      <w:lvlText w:val="•"/>
      <w:lvlJc w:val="left"/>
      <w:pPr>
        <w:ind w:left="3284" w:hanging="486"/>
      </w:pPr>
      <w:rPr>
        <w:rFonts w:hint="default"/>
        <w:lang w:val="ru-RU" w:eastAsia="en-US" w:bidi="ar-SA"/>
      </w:rPr>
    </w:lvl>
    <w:lvl w:ilvl="4">
      <w:numFmt w:val="bullet"/>
      <w:lvlText w:val="•"/>
      <w:lvlJc w:val="left"/>
      <w:pPr>
        <w:ind w:left="4319" w:hanging="486"/>
      </w:pPr>
      <w:rPr>
        <w:rFonts w:hint="default"/>
        <w:lang w:val="ru-RU" w:eastAsia="en-US" w:bidi="ar-SA"/>
      </w:rPr>
    </w:lvl>
    <w:lvl w:ilvl="5">
      <w:numFmt w:val="bullet"/>
      <w:lvlText w:val="•"/>
      <w:lvlJc w:val="left"/>
      <w:pPr>
        <w:ind w:left="5354" w:hanging="486"/>
      </w:pPr>
      <w:rPr>
        <w:rFonts w:hint="default"/>
        <w:lang w:val="ru-RU" w:eastAsia="en-US" w:bidi="ar-SA"/>
      </w:rPr>
    </w:lvl>
    <w:lvl w:ilvl="6">
      <w:numFmt w:val="bullet"/>
      <w:lvlText w:val="•"/>
      <w:lvlJc w:val="left"/>
      <w:pPr>
        <w:ind w:left="6389" w:hanging="486"/>
      </w:pPr>
      <w:rPr>
        <w:rFonts w:hint="default"/>
        <w:lang w:val="ru-RU" w:eastAsia="en-US" w:bidi="ar-SA"/>
      </w:rPr>
    </w:lvl>
    <w:lvl w:ilvl="7">
      <w:numFmt w:val="bullet"/>
      <w:lvlText w:val="•"/>
      <w:lvlJc w:val="left"/>
      <w:pPr>
        <w:ind w:left="7424" w:hanging="486"/>
      </w:pPr>
      <w:rPr>
        <w:rFonts w:hint="default"/>
        <w:lang w:val="ru-RU" w:eastAsia="en-US" w:bidi="ar-SA"/>
      </w:rPr>
    </w:lvl>
    <w:lvl w:ilvl="8">
      <w:numFmt w:val="bullet"/>
      <w:lvlText w:val="•"/>
      <w:lvlJc w:val="left"/>
      <w:pPr>
        <w:ind w:left="8459" w:hanging="486"/>
      </w:pPr>
      <w:rPr>
        <w:rFonts w:hint="default"/>
        <w:lang w:val="ru-RU" w:eastAsia="en-US" w:bidi="ar-SA"/>
      </w:rPr>
    </w:lvl>
  </w:abstractNum>
  <w:abstractNum w:abstractNumId="31" w15:restartNumberingAfterBreak="0">
    <w:nsid w:val="50C96C9C"/>
    <w:multiLevelType w:val="multilevel"/>
    <w:tmpl w:val="322884C6"/>
    <w:lvl w:ilvl="0">
      <w:start w:val="5"/>
      <w:numFmt w:val="decimal"/>
      <w:lvlText w:val="%1"/>
      <w:lvlJc w:val="left"/>
      <w:pPr>
        <w:ind w:left="176" w:hanging="497"/>
      </w:pPr>
      <w:rPr>
        <w:rFonts w:hint="default"/>
        <w:lang w:val="ru-RU" w:eastAsia="en-US" w:bidi="ar-SA"/>
      </w:rPr>
    </w:lvl>
    <w:lvl w:ilvl="1">
      <w:start w:val="1"/>
      <w:numFmt w:val="decimal"/>
      <w:lvlText w:val="%1.%2."/>
      <w:lvlJc w:val="left"/>
      <w:pPr>
        <w:ind w:left="176" w:hanging="497"/>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97"/>
      </w:pPr>
      <w:rPr>
        <w:rFonts w:hint="default"/>
        <w:lang w:val="ru-RU" w:eastAsia="en-US" w:bidi="ar-SA"/>
      </w:rPr>
    </w:lvl>
    <w:lvl w:ilvl="3">
      <w:numFmt w:val="bullet"/>
      <w:lvlText w:val="•"/>
      <w:lvlJc w:val="left"/>
      <w:pPr>
        <w:ind w:left="3284" w:hanging="497"/>
      </w:pPr>
      <w:rPr>
        <w:rFonts w:hint="default"/>
        <w:lang w:val="ru-RU" w:eastAsia="en-US" w:bidi="ar-SA"/>
      </w:rPr>
    </w:lvl>
    <w:lvl w:ilvl="4">
      <w:numFmt w:val="bullet"/>
      <w:lvlText w:val="•"/>
      <w:lvlJc w:val="left"/>
      <w:pPr>
        <w:ind w:left="4319" w:hanging="497"/>
      </w:pPr>
      <w:rPr>
        <w:rFonts w:hint="default"/>
        <w:lang w:val="ru-RU" w:eastAsia="en-US" w:bidi="ar-SA"/>
      </w:rPr>
    </w:lvl>
    <w:lvl w:ilvl="5">
      <w:numFmt w:val="bullet"/>
      <w:lvlText w:val="•"/>
      <w:lvlJc w:val="left"/>
      <w:pPr>
        <w:ind w:left="5354" w:hanging="497"/>
      </w:pPr>
      <w:rPr>
        <w:rFonts w:hint="default"/>
        <w:lang w:val="ru-RU" w:eastAsia="en-US" w:bidi="ar-SA"/>
      </w:rPr>
    </w:lvl>
    <w:lvl w:ilvl="6">
      <w:numFmt w:val="bullet"/>
      <w:lvlText w:val="•"/>
      <w:lvlJc w:val="left"/>
      <w:pPr>
        <w:ind w:left="6389" w:hanging="497"/>
      </w:pPr>
      <w:rPr>
        <w:rFonts w:hint="default"/>
        <w:lang w:val="ru-RU" w:eastAsia="en-US" w:bidi="ar-SA"/>
      </w:rPr>
    </w:lvl>
    <w:lvl w:ilvl="7">
      <w:numFmt w:val="bullet"/>
      <w:lvlText w:val="•"/>
      <w:lvlJc w:val="left"/>
      <w:pPr>
        <w:ind w:left="7424" w:hanging="497"/>
      </w:pPr>
      <w:rPr>
        <w:rFonts w:hint="default"/>
        <w:lang w:val="ru-RU" w:eastAsia="en-US" w:bidi="ar-SA"/>
      </w:rPr>
    </w:lvl>
    <w:lvl w:ilvl="8">
      <w:numFmt w:val="bullet"/>
      <w:lvlText w:val="•"/>
      <w:lvlJc w:val="left"/>
      <w:pPr>
        <w:ind w:left="8459" w:hanging="497"/>
      </w:pPr>
      <w:rPr>
        <w:rFonts w:hint="default"/>
        <w:lang w:val="ru-RU" w:eastAsia="en-US" w:bidi="ar-SA"/>
      </w:rPr>
    </w:lvl>
  </w:abstractNum>
  <w:abstractNum w:abstractNumId="32" w15:restartNumberingAfterBreak="0">
    <w:nsid w:val="57953FE2"/>
    <w:multiLevelType w:val="hybridMultilevel"/>
    <w:tmpl w:val="DA94F428"/>
    <w:lvl w:ilvl="0" w:tplc="DE40E4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8E51A59"/>
    <w:multiLevelType w:val="hybridMultilevel"/>
    <w:tmpl w:val="F220554E"/>
    <w:lvl w:ilvl="0" w:tplc="1AF6C93E">
      <w:start w:val="4"/>
      <w:numFmt w:val="upperRoman"/>
      <w:lvlText w:val="%1."/>
      <w:lvlJc w:val="left"/>
      <w:pPr>
        <w:ind w:left="767" w:hanging="408"/>
      </w:pPr>
      <w:rPr>
        <w:rFonts w:ascii="Times New Roman" w:eastAsia="Times New Roman" w:hAnsi="Times New Roman" w:cs="Times New Roman" w:hint="default"/>
        <w:w w:val="97"/>
        <w:sz w:val="27"/>
        <w:szCs w:val="27"/>
        <w:lang w:val="ru-RU" w:eastAsia="en-US" w:bidi="ar-SA"/>
      </w:rPr>
    </w:lvl>
    <w:lvl w:ilvl="1" w:tplc="E362EC1A">
      <w:start w:val="2"/>
      <w:numFmt w:val="upperRoman"/>
      <w:lvlText w:val="%2."/>
      <w:lvlJc w:val="left"/>
      <w:pPr>
        <w:ind w:left="2867" w:hanging="362"/>
        <w:jc w:val="right"/>
      </w:pPr>
      <w:rPr>
        <w:rFonts w:hint="default"/>
        <w:b/>
        <w:bCs/>
        <w:spacing w:val="-1"/>
        <w:w w:val="103"/>
        <w:lang w:val="ru-RU" w:eastAsia="en-US" w:bidi="ar-SA"/>
      </w:rPr>
    </w:lvl>
    <w:lvl w:ilvl="2" w:tplc="34ECC414">
      <w:numFmt w:val="bullet"/>
      <w:lvlText w:val="•"/>
      <w:lvlJc w:val="left"/>
      <w:pPr>
        <w:ind w:left="3712" w:hanging="362"/>
      </w:pPr>
      <w:rPr>
        <w:rFonts w:hint="default"/>
        <w:lang w:val="ru-RU" w:eastAsia="en-US" w:bidi="ar-SA"/>
      </w:rPr>
    </w:lvl>
    <w:lvl w:ilvl="3" w:tplc="A6E4E7BC">
      <w:numFmt w:val="bullet"/>
      <w:lvlText w:val="•"/>
      <w:lvlJc w:val="left"/>
      <w:pPr>
        <w:ind w:left="4564" w:hanging="362"/>
      </w:pPr>
      <w:rPr>
        <w:rFonts w:hint="default"/>
        <w:lang w:val="ru-RU" w:eastAsia="en-US" w:bidi="ar-SA"/>
      </w:rPr>
    </w:lvl>
    <w:lvl w:ilvl="4" w:tplc="AD0C281E">
      <w:numFmt w:val="bullet"/>
      <w:lvlText w:val="•"/>
      <w:lvlJc w:val="left"/>
      <w:pPr>
        <w:ind w:left="5416" w:hanging="362"/>
      </w:pPr>
      <w:rPr>
        <w:rFonts w:hint="default"/>
        <w:lang w:val="ru-RU" w:eastAsia="en-US" w:bidi="ar-SA"/>
      </w:rPr>
    </w:lvl>
    <w:lvl w:ilvl="5" w:tplc="5BE6DF4E">
      <w:numFmt w:val="bullet"/>
      <w:lvlText w:val="•"/>
      <w:lvlJc w:val="left"/>
      <w:pPr>
        <w:ind w:left="6268" w:hanging="362"/>
      </w:pPr>
      <w:rPr>
        <w:rFonts w:hint="default"/>
        <w:lang w:val="ru-RU" w:eastAsia="en-US" w:bidi="ar-SA"/>
      </w:rPr>
    </w:lvl>
    <w:lvl w:ilvl="6" w:tplc="416C2FEE">
      <w:numFmt w:val="bullet"/>
      <w:lvlText w:val="•"/>
      <w:lvlJc w:val="left"/>
      <w:pPr>
        <w:ind w:left="7120" w:hanging="362"/>
      </w:pPr>
      <w:rPr>
        <w:rFonts w:hint="default"/>
        <w:lang w:val="ru-RU" w:eastAsia="en-US" w:bidi="ar-SA"/>
      </w:rPr>
    </w:lvl>
    <w:lvl w:ilvl="7" w:tplc="3128406E">
      <w:numFmt w:val="bullet"/>
      <w:lvlText w:val="•"/>
      <w:lvlJc w:val="left"/>
      <w:pPr>
        <w:ind w:left="7972" w:hanging="362"/>
      </w:pPr>
      <w:rPr>
        <w:rFonts w:hint="default"/>
        <w:lang w:val="ru-RU" w:eastAsia="en-US" w:bidi="ar-SA"/>
      </w:rPr>
    </w:lvl>
    <w:lvl w:ilvl="8" w:tplc="1E6A16C2">
      <w:numFmt w:val="bullet"/>
      <w:lvlText w:val="•"/>
      <w:lvlJc w:val="left"/>
      <w:pPr>
        <w:ind w:left="8824" w:hanging="362"/>
      </w:pPr>
      <w:rPr>
        <w:rFonts w:hint="default"/>
        <w:lang w:val="ru-RU" w:eastAsia="en-US" w:bidi="ar-SA"/>
      </w:rPr>
    </w:lvl>
  </w:abstractNum>
  <w:abstractNum w:abstractNumId="34" w15:restartNumberingAfterBreak="0">
    <w:nsid w:val="5A9835D4"/>
    <w:multiLevelType w:val="multilevel"/>
    <w:tmpl w:val="82AA5DBA"/>
    <w:lvl w:ilvl="0">
      <w:start w:val="6"/>
      <w:numFmt w:val="decimal"/>
      <w:lvlText w:val="%1."/>
      <w:lvlJc w:val="left"/>
      <w:pPr>
        <w:ind w:left="450" w:hanging="45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916" w:hanging="180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648" w:hanging="2160"/>
      </w:pPr>
      <w:rPr>
        <w:rFonts w:hint="default"/>
      </w:rPr>
    </w:lvl>
  </w:abstractNum>
  <w:abstractNum w:abstractNumId="35" w15:restartNumberingAfterBreak="0">
    <w:nsid w:val="5B7B34EA"/>
    <w:multiLevelType w:val="hybridMultilevel"/>
    <w:tmpl w:val="4BD48106"/>
    <w:lvl w:ilvl="0" w:tplc="387E910A">
      <w:numFmt w:val="bullet"/>
      <w:lvlText w:val="-"/>
      <w:lvlJc w:val="left"/>
      <w:pPr>
        <w:ind w:left="195" w:hanging="163"/>
      </w:pPr>
      <w:rPr>
        <w:rFonts w:ascii="Times New Roman" w:eastAsia="Times New Roman" w:hAnsi="Times New Roman" w:cs="Times New Roman" w:hint="default"/>
        <w:w w:val="103"/>
        <w:sz w:val="27"/>
        <w:szCs w:val="27"/>
        <w:lang w:val="ru-RU" w:eastAsia="en-US" w:bidi="ar-SA"/>
      </w:rPr>
    </w:lvl>
    <w:lvl w:ilvl="1" w:tplc="C96CE35C">
      <w:numFmt w:val="bullet"/>
      <w:lvlText w:val="•"/>
      <w:lvlJc w:val="left"/>
      <w:pPr>
        <w:ind w:left="1232" w:hanging="163"/>
      </w:pPr>
      <w:rPr>
        <w:rFonts w:hint="default"/>
        <w:lang w:val="ru-RU" w:eastAsia="en-US" w:bidi="ar-SA"/>
      </w:rPr>
    </w:lvl>
    <w:lvl w:ilvl="2" w:tplc="F5B48F1C">
      <w:numFmt w:val="bullet"/>
      <w:lvlText w:val="•"/>
      <w:lvlJc w:val="left"/>
      <w:pPr>
        <w:ind w:left="2265" w:hanging="163"/>
      </w:pPr>
      <w:rPr>
        <w:rFonts w:hint="default"/>
        <w:lang w:val="ru-RU" w:eastAsia="en-US" w:bidi="ar-SA"/>
      </w:rPr>
    </w:lvl>
    <w:lvl w:ilvl="3" w:tplc="A88446F8">
      <w:numFmt w:val="bullet"/>
      <w:lvlText w:val="•"/>
      <w:lvlJc w:val="left"/>
      <w:pPr>
        <w:ind w:left="3298" w:hanging="163"/>
      </w:pPr>
      <w:rPr>
        <w:rFonts w:hint="default"/>
        <w:lang w:val="ru-RU" w:eastAsia="en-US" w:bidi="ar-SA"/>
      </w:rPr>
    </w:lvl>
    <w:lvl w:ilvl="4" w:tplc="2D14CC5E">
      <w:numFmt w:val="bullet"/>
      <w:lvlText w:val="•"/>
      <w:lvlJc w:val="left"/>
      <w:pPr>
        <w:ind w:left="4331" w:hanging="163"/>
      </w:pPr>
      <w:rPr>
        <w:rFonts w:hint="default"/>
        <w:lang w:val="ru-RU" w:eastAsia="en-US" w:bidi="ar-SA"/>
      </w:rPr>
    </w:lvl>
    <w:lvl w:ilvl="5" w:tplc="EEE0AD84">
      <w:numFmt w:val="bullet"/>
      <w:lvlText w:val="•"/>
      <w:lvlJc w:val="left"/>
      <w:pPr>
        <w:ind w:left="5364" w:hanging="163"/>
      </w:pPr>
      <w:rPr>
        <w:rFonts w:hint="default"/>
        <w:lang w:val="ru-RU" w:eastAsia="en-US" w:bidi="ar-SA"/>
      </w:rPr>
    </w:lvl>
    <w:lvl w:ilvl="6" w:tplc="36445904">
      <w:numFmt w:val="bullet"/>
      <w:lvlText w:val="•"/>
      <w:lvlJc w:val="left"/>
      <w:pPr>
        <w:ind w:left="6397" w:hanging="163"/>
      </w:pPr>
      <w:rPr>
        <w:rFonts w:hint="default"/>
        <w:lang w:val="ru-RU" w:eastAsia="en-US" w:bidi="ar-SA"/>
      </w:rPr>
    </w:lvl>
    <w:lvl w:ilvl="7" w:tplc="724E9C04">
      <w:numFmt w:val="bullet"/>
      <w:lvlText w:val="•"/>
      <w:lvlJc w:val="left"/>
      <w:pPr>
        <w:ind w:left="7430" w:hanging="163"/>
      </w:pPr>
      <w:rPr>
        <w:rFonts w:hint="default"/>
        <w:lang w:val="ru-RU" w:eastAsia="en-US" w:bidi="ar-SA"/>
      </w:rPr>
    </w:lvl>
    <w:lvl w:ilvl="8" w:tplc="F30464F0">
      <w:numFmt w:val="bullet"/>
      <w:lvlText w:val="•"/>
      <w:lvlJc w:val="left"/>
      <w:pPr>
        <w:ind w:left="8463" w:hanging="163"/>
      </w:pPr>
      <w:rPr>
        <w:rFonts w:hint="default"/>
        <w:lang w:val="ru-RU" w:eastAsia="en-US" w:bidi="ar-SA"/>
      </w:rPr>
    </w:lvl>
  </w:abstractNum>
  <w:abstractNum w:abstractNumId="36" w15:restartNumberingAfterBreak="0">
    <w:nsid w:val="662E309B"/>
    <w:multiLevelType w:val="multilevel"/>
    <w:tmpl w:val="036EF1E6"/>
    <w:lvl w:ilvl="0">
      <w:start w:val="42"/>
      <w:numFmt w:val="decimal"/>
      <w:lvlText w:val="%1"/>
      <w:lvlJc w:val="left"/>
      <w:pPr>
        <w:ind w:left="176" w:hanging="700"/>
      </w:pPr>
      <w:rPr>
        <w:rFonts w:hint="default"/>
        <w:lang w:val="ru-RU" w:eastAsia="en-US" w:bidi="ar-SA"/>
      </w:rPr>
    </w:lvl>
    <w:lvl w:ilvl="1">
      <w:start w:val="3"/>
      <w:numFmt w:val="decimal"/>
      <w:lvlText w:val="%1.%2"/>
      <w:lvlJc w:val="left"/>
      <w:pPr>
        <w:ind w:left="176" w:hanging="700"/>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170" w:hanging="160"/>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3284" w:hanging="160"/>
      </w:pPr>
      <w:rPr>
        <w:rFonts w:hint="default"/>
        <w:lang w:val="ru-RU" w:eastAsia="en-US" w:bidi="ar-SA"/>
      </w:rPr>
    </w:lvl>
    <w:lvl w:ilvl="4">
      <w:numFmt w:val="bullet"/>
      <w:lvlText w:val="•"/>
      <w:lvlJc w:val="left"/>
      <w:pPr>
        <w:ind w:left="4319" w:hanging="160"/>
      </w:pPr>
      <w:rPr>
        <w:rFonts w:hint="default"/>
        <w:lang w:val="ru-RU" w:eastAsia="en-US" w:bidi="ar-SA"/>
      </w:rPr>
    </w:lvl>
    <w:lvl w:ilvl="5">
      <w:numFmt w:val="bullet"/>
      <w:lvlText w:val="•"/>
      <w:lvlJc w:val="left"/>
      <w:pPr>
        <w:ind w:left="5354" w:hanging="160"/>
      </w:pPr>
      <w:rPr>
        <w:rFonts w:hint="default"/>
        <w:lang w:val="ru-RU" w:eastAsia="en-US" w:bidi="ar-SA"/>
      </w:rPr>
    </w:lvl>
    <w:lvl w:ilvl="6">
      <w:numFmt w:val="bullet"/>
      <w:lvlText w:val="•"/>
      <w:lvlJc w:val="left"/>
      <w:pPr>
        <w:ind w:left="6389" w:hanging="160"/>
      </w:pPr>
      <w:rPr>
        <w:rFonts w:hint="default"/>
        <w:lang w:val="ru-RU" w:eastAsia="en-US" w:bidi="ar-SA"/>
      </w:rPr>
    </w:lvl>
    <w:lvl w:ilvl="7">
      <w:numFmt w:val="bullet"/>
      <w:lvlText w:val="•"/>
      <w:lvlJc w:val="left"/>
      <w:pPr>
        <w:ind w:left="7424" w:hanging="160"/>
      </w:pPr>
      <w:rPr>
        <w:rFonts w:hint="default"/>
        <w:lang w:val="ru-RU" w:eastAsia="en-US" w:bidi="ar-SA"/>
      </w:rPr>
    </w:lvl>
    <w:lvl w:ilvl="8">
      <w:numFmt w:val="bullet"/>
      <w:lvlText w:val="•"/>
      <w:lvlJc w:val="left"/>
      <w:pPr>
        <w:ind w:left="8459" w:hanging="160"/>
      </w:pPr>
      <w:rPr>
        <w:rFonts w:hint="default"/>
        <w:lang w:val="ru-RU" w:eastAsia="en-US" w:bidi="ar-SA"/>
      </w:rPr>
    </w:lvl>
  </w:abstractNum>
  <w:abstractNum w:abstractNumId="37" w15:restartNumberingAfterBreak="0">
    <w:nsid w:val="677B353D"/>
    <w:multiLevelType w:val="hybridMultilevel"/>
    <w:tmpl w:val="31D2CE28"/>
    <w:lvl w:ilvl="0" w:tplc="8740377C">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CF307AE"/>
    <w:multiLevelType w:val="multilevel"/>
    <w:tmpl w:val="C588ABC8"/>
    <w:lvl w:ilvl="0">
      <w:start w:val="3"/>
      <w:numFmt w:val="decimal"/>
      <w:lvlText w:val="%1"/>
      <w:lvlJc w:val="left"/>
      <w:pPr>
        <w:ind w:left="195" w:hanging="481"/>
      </w:pPr>
      <w:rPr>
        <w:rFonts w:hint="default"/>
        <w:lang w:val="ru-RU" w:eastAsia="en-US" w:bidi="ar-SA"/>
      </w:rPr>
    </w:lvl>
    <w:lvl w:ilvl="1">
      <w:start w:val="1"/>
      <w:numFmt w:val="decimal"/>
      <w:lvlText w:val="%1.%2."/>
      <w:lvlJc w:val="left"/>
      <w:pPr>
        <w:ind w:left="195" w:hanging="481"/>
        <w:jc w:val="righ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65" w:hanging="481"/>
      </w:pPr>
      <w:rPr>
        <w:rFonts w:hint="default"/>
        <w:lang w:val="ru-RU" w:eastAsia="en-US" w:bidi="ar-SA"/>
      </w:rPr>
    </w:lvl>
    <w:lvl w:ilvl="3">
      <w:numFmt w:val="bullet"/>
      <w:lvlText w:val="•"/>
      <w:lvlJc w:val="left"/>
      <w:pPr>
        <w:ind w:left="3298" w:hanging="481"/>
      </w:pPr>
      <w:rPr>
        <w:rFonts w:hint="default"/>
        <w:lang w:val="ru-RU" w:eastAsia="en-US" w:bidi="ar-SA"/>
      </w:rPr>
    </w:lvl>
    <w:lvl w:ilvl="4">
      <w:numFmt w:val="bullet"/>
      <w:lvlText w:val="•"/>
      <w:lvlJc w:val="left"/>
      <w:pPr>
        <w:ind w:left="4331" w:hanging="481"/>
      </w:pPr>
      <w:rPr>
        <w:rFonts w:hint="default"/>
        <w:lang w:val="ru-RU" w:eastAsia="en-US" w:bidi="ar-SA"/>
      </w:rPr>
    </w:lvl>
    <w:lvl w:ilvl="5">
      <w:numFmt w:val="bullet"/>
      <w:lvlText w:val="•"/>
      <w:lvlJc w:val="left"/>
      <w:pPr>
        <w:ind w:left="5364" w:hanging="481"/>
      </w:pPr>
      <w:rPr>
        <w:rFonts w:hint="default"/>
        <w:lang w:val="ru-RU" w:eastAsia="en-US" w:bidi="ar-SA"/>
      </w:rPr>
    </w:lvl>
    <w:lvl w:ilvl="6">
      <w:numFmt w:val="bullet"/>
      <w:lvlText w:val="•"/>
      <w:lvlJc w:val="left"/>
      <w:pPr>
        <w:ind w:left="6397" w:hanging="481"/>
      </w:pPr>
      <w:rPr>
        <w:rFonts w:hint="default"/>
        <w:lang w:val="ru-RU" w:eastAsia="en-US" w:bidi="ar-SA"/>
      </w:rPr>
    </w:lvl>
    <w:lvl w:ilvl="7">
      <w:numFmt w:val="bullet"/>
      <w:lvlText w:val="•"/>
      <w:lvlJc w:val="left"/>
      <w:pPr>
        <w:ind w:left="7430" w:hanging="481"/>
      </w:pPr>
      <w:rPr>
        <w:rFonts w:hint="default"/>
        <w:lang w:val="ru-RU" w:eastAsia="en-US" w:bidi="ar-SA"/>
      </w:rPr>
    </w:lvl>
    <w:lvl w:ilvl="8">
      <w:numFmt w:val="bullet"/>
      <w:lvlText w:val="•"/>
      <w:lvlJc w:val="left"/>
      <w:pPr>
        <w:ind w:left="8463" w:hanging="481"/>
      </w:pPr>
      <w:rPr>
        <w:rFonts w:hint="default"/>
        <w:lang w:val="ru-RU" w:eastAsia="en-US" w:bidi="ar-SA"/>
      </w:rPr>
    </w:lvl>
  </w:abstractNum>
  <w:abstractNum w:abstractNumId="39" w15:restartNumberingAfterBreak="0">
    <w:nsid w:val="736652DF"/>
    <w:multiLevelType w:val="hybridMultilevel"/>
    <w:tmpl w:val="0442C5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78E408C7"/>
    <w:multiLevelType w:val="hybridMultilevel"/>
    <w:tmpl w:val="F11EA3B0"/>
    <w:lvl w:ilvl="0" w:tplc="454A92C0">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71B4848C">
      <w:numFmt w:val="bullet"/>
      <w:lvlText w:val="•"/>
      <w:lvlJc w:val="left"/>
      <w:pPr>
        <w:ind w:left="1214" w:hanging="164"/>
      </w:pPr>
      <w:rPr>
        <w:rFonts w:hint="default"/>
        <w:lang w:val="ru-RU" w:eastAsia="en-US" w:bidi="ar-SA"/>
      </w:rPr>
    </w:lvl>
    <w:lvl w:ilvl="2" w:tplc="68341EF0">
      <w:numFmt w:val="bullet"/>
      <w:lvlText w:val="•"/>
      <w:lvlJc w:val="left"/>
      <w:pPr>
        <w:ind w:left="2249" w:hanging="164"/>
      </w:pPr>
      <w:rPr>
        <w:rFonts w:hint="default"/>
        <w:lang w:val="ru-RU" w:eastAsia="en-US" w:bidi="ar-SA"/>
      </w:rPr>
    </w:lvl>
    <w:lvl w:ilvl="3" w:tplc="62E682EA">
      <w:numFmt w:val="bullet"/>
      <w:lvlText w:val="•"/>
      <w:lvlJc w:val="left"/>
      <w:pPr>
        <w:ind w:left="3284" w:hanging="164"/>
      </w:pPr>
      <w:rPr>
        <w:rFonts w:hint="default"/>
        <w:lang w:val="ru-RU" w:eastAsia="en-US" w:bidi="ar-SA"/>
      </w:rPr>
    </w:lvl>
    <w:lvl w:ilvl="4" w:tplc="D85E2BD8">
      <w:numFmt w:val="bullet"/>
      <w:lvlText w:val="•"/>
      <w:lvlJc w:val="left"/>
      <w:pPr>
        <w:ind w:left="4319" w:hanging="164"/>
      </w:pPr>
      <w:rPr>
        <w:rFonts w:hint="default"/>
        <w:lang w:val="ru-RU" w:eastAsia="en-US" w:bidi="ar-SA"/>
      </w:rPr>
    </w:lvl>
    <w:lvl w:ilvl="5" w:tplc="8B14069A">
      <w:numFmt w:val="bullet"/>
      <w:lvlText w:val="•"/>
      <w:lvlJc w:val="left"/>
      <w:pPr>
        <w:ind w:left="5354" w:hanging="164"/>
      </w:pPr>
      <w:rPr>
        <w:rFonts w:hint="default"/>
        <w:lang w:val="ru-RU" w:eastAsia="en-US" w:bidi="ar-SA"/>
      </w:rPr>
    </w:lvl>
    <w:lvl w:ilvl="6" w:tplc="BC4642C2">
      <w:numFmt w:val="bullet"/>
      <w:lvlText w:val="•"/>
      <w:lvlJc w:val="left"/>
      <w:pPr>
        <w:ind w:left="6389" w:hanging="164"/>
      </w:pPr>
      <w:rPr>
        <w:rFonts w:hint="default"/>
        <w:lang w:val="ru-RU" w:eastAsia="en-US" w:bidi="ar-SA"/>
      </w:rPr>
    </w:lvl>
    <w:lvl w:ilvl="7" w:tplc="7AD8164E">
      <w:numFmt w:val="bullet"/>
      <w:lvlText w:val="•"/>
      <w:lvlJc w:val="left"/>
      <w:pPr>
        <w:ind w:left="7424" w:hanging="164"/>
      </w:pPr>
      <w:rPr>
        <w:rFonts w:hint="default"/>
        <w:lang w:val="ru-RU" w:eastAsia="en-US" w:bidi="ar-SA"/>
      </w:rPr>
    </w:lvl>
    <w:lvl w:ilvl="8" w:tplc="34AAA540">
      <w:numFmt w:val="bullet"/>
      <w:lvlText w:val="•"/>
      <w:lvlJc w:val="left"/>
      <w:pPr>
        <w:ind w:left="8459" w:hanging="164"/>
      </w:pPr>
      <w:rPr>
        <w:rFonts w:hint="default"/>
        <w:lang w:val="ru-RU" w:eastAsia="en-US" w:bidi="ar-SA"/>
      </w:rPr>
    </w:lvl>
  </w:abstractNum>
  <w:abstractNum w:abstractNumId="41" w15:restartNumberingAfterBreak="0">
    <w:nsid w:val="7A1124EF"/>
    <w:multiLevelType w:val="hybridMultilevel"/>
    <w:tmpl w:val="1E2A7242"/>
    <w:lvl w:ilvl="0" w:tplc="AFA4A8F6">
      <w:numFmt w:val="bullet"/>
      <w:lvlText w:val="-"/>
      <w:lvlJc w:val="left"/>
      <w:pPr>
        <w:ind w:left="1040" w:hanging="155"/>
      </w:pPr>
      <w:rPr>
        <w:rFonts w:ascii="Times New Roman" w:eastAsia="Times New Roman" w:hAnsi="Times New Roman" w:cs="Times New Roman" w:hint="default"/>
        <w:i/>
        <w:iCs/>
        <w:w w:val="96"/>
        <w:sz w:val="27"/>
        <w:szCs w:val="27"/>
        <w:lang w:val="ru-RU" w:eastAsia="en-US" w:bidi="ar-SA"/>
      </w:rPr>
    </w:lvl>
    <w:lvl w:ilvl="1" w:tplc="67F23D2C">
      <w:numFmt w:val="bullet"/>
      <w:lvlText w:val="•"/>
      <w:lvlJc w:val="left"/>
      <w:pPr>
        <w:ind w:left="1988" w:hanging="155"/>
      </w:pPr>
      <w:rPr>
        <w:rFonts w:hint="default"/>
        <w:lang w:val="ru-RU" w:eastAsia="en-US" w:bidi="ar-SA"/>
      </w:rPr>
    </w:lvl>
    <w:lvl w:ilvl="2" w:tplc="392EFF5C">
      <w:numFmt w:val="bullet"/>
      <w:lvlText w:val="•"/>
      <w:lvlJc w:val="left"/>
      <w:pPr>
        <w:ind w:left="2937" w:hanging="155"/>
      </w:pPr>
      <w:rPr>
        <w:rFonts w:hint="default"/>
        <w:lang w:val="ru-RU" w:eastAsia="en-US" w:bidi="ar-SA"/>
      </w:rPr>
    </w:lvl>
    <w:lvl w:ilvl="3" w:tplc="0BD8A3C2">
      <w:numFmt w:val="bullet"/>
      <w:lvlText w:val="•"/>
      <w:lvlJc w:val="left"/>
      <w:pPr>
        <w:ind w:left="3886" w:hanging="155"/>
      </w:pPr>
      <w:rPr>
        <w:rFonts w:hint="default"/>
        <w:lang w:val="ru-RU" w:eastAsia="en-US" w:bidi="ar-SA"/>
      </w:rPr>
    </w:lvl>
    <w:lvl w:ilvl="4" w:tplc="FAC879E4">
      <w:numFmt w:val="bullet"/>
      <w:lvlText w:val="•"/>
      <w:lvlJc w:val="left"/>
      <w:pPr>
        <w:ind w:left="4835" w:hanging="155"/>
      </w:pPr>
      <w:rPr>
        <w:rFonts w:hint="default"/>
        <w:lang w:val="ru-RU" w:eastAsia="en-US" w:bidi="ar-SA"/>
      </w:rPr>
    </w:lvl>
    <w:lvl w:ilvl="5" w:tplc="8168E860">
      <w:numFmt w:val="bullet"/>
      <w:lvlText w:val="•"/>
      <w:lvlJc w:val="left"/>
      <w:pPr>
        <w:ind w:left="5784" w:hanging="155"/>
      </w:pPr>
      <w:rPr>
        <w:rFonts w:hint="default"/>
        <w:lang w:val="ru-RU" w:eastAsia="en-US" w:bidi="ar-SA"/>
      </w:rPr>
    </w:lvl>
    <w:lvl w:ilvl="6" w:tplc="42729C4C">
      <w:numFmt w:val="bullet"/>
      <w:lvlText w:val="•"/>
      <w:lvlJc w:val="left"/>
      <w:pPr>
        <w:ind w:left="6733" w:hanging="155"/>
      </w:pPr>
      <w:rPr>
        <w:rFonts w:hint="default"/>
        <w:lang w:val="ru-RU" w:eastAsia="en-US" w:bidi="ar-SA"/>
      </w:rPr>
    </w:lvl>
    <w:lvl w:ilvl="7" w:tplc="9D6CAA74">
      <w:numFmt w:val="bullet"/>
      <w:lvlText w:val="•"/>
      <w:lvlJc w:val="left"/>
      <w:pPr>
        <w:ind w:left="7682" w:hanging="155"/>
      </w:pPr>
      <w:rPr>
        <w:rFonts w:hint="default"/>
        <w:lang w:val="ru-RU" w:eastAsia="en-US" w:bidi="ar-SA"/>
      </w:rPr>
    </w:lvl>
    <w:lvl w:ilvl="8" w:tplc="D7BE3DA2">
      <w:numFmt w:val="bullet"/>
      <w:lvlText w:val="•"/>
      <w:lvlJc w:val="left"/>
      <w:pPr>
        <w:ind w:left="8631" w:hanging="155"/>
      </w:pPr>
      <w:rPr>
        <w:rFonts w:hint="default"/>
        <w:lang w:val="ru-RU" w:eastAsia="en-US" w:bidi="ar-SA"/>
      </w:rPr>
    </w:lvl>
  </w:abstractNum>
  <w:abstractNum w:abstractNumId="42" w15:restartNumberingAfterBreak="0">
    <w:nsid w:val="7C773E70"/>
    <w:multiLevelType w:val="hybridMultilevel"/>
    <w:tmpl w:val="2DDEF05E"/>
    <w:lvl w:ilvl="0" w:tplc="C5607860">
      <w:numFmt w:val="bullet"/>
      <w:lvlText w:val="-"/>
      <w:lvlJc w:val="left"/>
      <w:pPr>
        <w:ind w:left="191" w:hanging="164"/>
      </w:pPr>
      <w:rPr>
        <w:rFonts w:hint="default"/>
        <w:w w:val="100"/>
        <w:lang w:val="ru-RU" w:eastAsia="en-US" w:bidi="ar-SA"/>
      </w:rPr>
    </w:lvl>
    <w:lvl w:ilvl="1" w:tplc="803E7124">
      <w:numFmt w:val="bullet"/>
      <w:lvlText w:val="•"/>
      <w:lvlJc w:val="left"/>
      <w:pPr>
        <w:ind w:left="1232" w:hanging="164"/>
      </w:pPr>
      <w:rPr>
        <w:rFonts w:hint="default"/>
        <w:lang w:val="ru-RU" w:eastAsia="en-US" w:bidi="ar-SA"/>
      </w:rPr>
    </w:lvl>
    <w:lvl w:ilvl="2" w:tplc="E258E17A">
      <w:numFmt w:val="bullet"/>
      <w:lvlText w:val="•"/>
      <w:lvlJc w:val="left"/>
      <w:pPr>
        <w:ind w:left="2265" w:hanging="164"/>
      </w:pPr>
      <w:rPr>
        <w:rFonts w:hint="default"/>
        <w:lang w:val="ru-RU" w:eastAsia="en-US" w:bidi="ar-SA"/>
      </w:rPr>
    </w:lvl>
    <w:lvl w:ilvl="3" w:tplc="C28C1396">
      <w:numFmt w:val="bullet"/>
      <w:lvlText w:val="•"/>
      <w:lvlJc w:val="left"/>
      <w:pPr>
        <w:ind w:left="3298" w:hanging="164"/>
      </w:pPr>
      <w:rPr>
        <w:rFonts w:hint="default"/>
        <w:lang w:val="ru-RU" w:eastAsia="en-US" w:bidi="ar-SA"/>
      </w:rPr>
    </w:lvl>
    <w:lvl w:ilvl="4" w:tplc="B9B25666">
      <w:numFmt w:val="bullet"/>
      <w:lvlText w:val="•"/>
      <w:lvlJc w:val="left"/>
      <w:pPr>
        <w:ind w:left="4331" w:hanging="164"/>
      </w:pPr>
      <w:rPr>
        <w:rFonts w:hint="default"/>
        <w:lang w:val="ru-RU" w:eastAsia="en-US" w:bidi="ar-SA"/>
      </w:rPr>
    </w:lvl>
    <w:lvl w:ilvl="5" w:tplc="D8B888EE">
      <w:numFmt w:val="bullet"/>
      <w:lvlText w:val="•"/>
      <w:lvlJc w:val="left"/>
      <w:pPr>
        <w:ind w:left="5364" w:hanging="164"/>
      </w:pPr>
      <w:rPr>
        <w:rFonts w:hint="default"/>
        <w:lang w:val="ru-RU" w:eastAsia="en-US" w:bidi="ar-SA"/>
      </w:rPr>
    </w:lvl>
    <w:lvl w:ilvl="6" w:tplc="734A7A18">
      <w:numFmt w:val="bullet"/>
      <w:lvlText w:val="•"/>
      <w:lvlJc w:val="left"/>
      <w:pPr>
        <w:ind w:left="6397" w:hanging="164"/>
      </w:pPr>
      <w:rPr>
        <w:rFonts w:hint="default"/>
        <w:lang w:val="ru-RU" w:eastAsia="en-US" w:bidi="ar-SA"/>
      </w:rPr>
    </w:lvl>
    <w:lvl w:ilvl="7" w:tplc="883001B2">
      <w:numFmt w:val="bullet"/>
      <w:lvlText w:val="•"/>
      <w:lvlJc w:val="left"/>
      <w:pPr>
        <w:ind w:left="7430" w:hanging="164"/>
      </w:pPr>
      <w:rPr>
        <w:rFonts w:hint="default"/>
        <w:lang w:val="ru-RU" w:eastAsia="en-US" w:bidi="ar-SA"/>
      </w:rPr>
    </w:lvl>
    <w:lvl w:ilvl="8" w:tplc="46B60C1A">
      <w:numFmt w:val="bullet"/>
      <w:lvlText w:val="•"/>
      <w:lvlJc w:val="left"/>
      <w:pPr>
        <w:ind w:left="8463" w:hanging="164"/>
      </w:pPr>
      <w:rPr>
        <w:rFonts w:hint="default"/>
        <w:lang w:val="ru-RU" w:eastAsia="en-US" w:bidi="ar-SA"/>
      </w:rPr>
    </w:lvl>
  </w:abstractNum>
  <w:abstractNum w:abstractNumId="43" w15:restartNumberingAfterBreak="0">
    <w:nsid w:val="7CE709AA"/>
    <w:multiLevelType w:val="multilevel"/>
    <w:tmpl w:val="A0C6561C"/>
    <w:lvl w:ilvl="0">
      <w:start w:val="6"/>
      <w:numFmt w:val="decimal"/>
      <w:lvlText w:val="%1"/>
      <w:lvlJc w:val="left"/>
      <w:pPr>
        <w:ind w:left="1371" w:hanging="483"/>
      </w:pPr>
      <w:rPr>
        <w:rFonts w:hint="default"/>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abstractNum w:abstractNumId="44" w15:restartNumberingAfterBreak="0">
    <w:nsid w:val="7D050A1C"/>
    <w:multiLevelType w:val="hybridMultilevel"/>
    <w:tmpl w:val="0CFCA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CE4648"/>
    <w:multiLevelType w:val="multilevel"/>
    <w:tmpl w:val="000C2394"/>
    <w:lvl w:ilvl="0">
      <w:start w:val="1"/>
      <w:numFmt w:val="decimal"/>
      <w:lvlText w:val="%1"/>
      <w:lvlJc w:val="left"/>
      <w:pPr>
        <w:ind w:left="188" w:hanging="490"/>
      </w:pPr>
      <w:rPr>
        <w:rFonts w:hint="default"/>
        <w:lang w:val="ru-RU" w:eastAsia="en-US" w:bidi="ar-SA"/>
      </w:rPr>
    </w:lvl>
    <w:lvl w:ilvl="1">
      <w:start w:val="1"/>
      <w:numFmt w:val="decimal"/>
      <w:lvlText w:val="%1.%2"/>
      <w:lvlJc w:val="left"/>
      <w:pPr>
        <w:ind w:left="188" w:hanging="490"/>
      </w:pPr>
      <w:rPr>
        <w:rFonts w:ascii="Times New Roman" w:eastAsia="Times New Roman" w:hAnsi="Times New Roman" w:cs="Times New Roman" w:hint="default"/>
        <w:w w:val="101"/>
        <w:sz w:val="27"/>
        <w:szCs w:val="27"/>
        <w:lang w:val="ru-RU" w:eastAsia="en-US" w:bidi="ar-SA"/>
      </w:rPr>
    </w:lvl>
    <w:lvl w:ilvl="2">
      <w:numFmt w:val="bullet"/>
      <w:lvlText w:val="-"/>
      <w:lvlJc w:val="left"/>
      <w:pPr>
        <w:ind w:left="175" w:hanging="168"/>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284" w:hanging="168"/>
      </w:pPr>
      <w:rPr>
        <w:rFonts w:hint="default"/>
        <w:lang w:val="ru-RU" w:eastAsia="en-US" w:bidi="ar-SA"/>
      </w:rPr>
    </w:lvl>
    <w:lvl w:ilvl="4">
      <w:numFmt w:val="bullet"/>
      <w:lvlText w:val="•"/>
      <w:lvlJc w:val="left"/>
      <w:pPr>
        <w:ind w:left="4319" w:hanging="168"/>
      </w:pPr>
      <w:rPr>
        <w:rFonts w:hint="default"/>
        <w:lang w:val="ru-RU" w:eastAsia="en-US" w:bidi="ar-SA"/>
      </w:rPr>
    </w:lvl>
    <w:lvl w:ilvl="5">
      <w:numFmt w:val="bullet"/>
      <w:lvlText w:val="•"/>
      <w:lvlJc w:val="left"/>
      <w:pPr>
        <w:ind w:left="5354" w:hanging="168"/>
      </w:pPr>
      <w:rPr>
        <w:rFonts w:hint="default"/>
        <w:lang w:val="ru-RU" w:eastAsia="en-US" w:bidi="ar-SA"/>
      </w:rPr>
    </w:lvl>
    <w:lvl w:ilvl="6">
      <w:numFmt w:val="bullet"/>
      <w:lvlText w:val="•"/>
      <w:lvlJc w:val="left"/>
      <w:pPr>
        <w:ind w:left="6389" w:hanging="168"/>
      </w:pPr>
      <w:rPr>
        <w:rFonts w:hint="default"/>
        <w:lang w:val="ru-RU" w:eastAsia="en-US" w:bidi="ar-SA"/>
      </w:rPr>
    </w:lvl>
    <w:lvl w:ilvl="7">
      <w:numFmt w:val="bullet"/>
      <w:lvlText w:val="•"/>
      <w:lvlJc w:val="left"/>
      <w:pPr>
        <w:ind w:left="7424" w:hanging="168"/>
      </w:pPr>
      <w:rPr>
        <w:rFonts w:hint="default"/>
        <w:lang w:val="ru-RU" w:eastAsia="en-US" w:bidi="ar-SA"/>
      </w:rPr>
    </w:lvl>
    <w:lvl w:ilvl="8">
      <w:numFmt w:val="bullet"/>
      <w:lvlText w:val="•"/>
      <w:lvlJc w:val="left"/>
      <w:pPr>
        <w:ind w:left="8459" w:hanging="168"/>
      </w:pPr>
      <w:rPr>
        <w:rFonts w:hint="default"/>
        <w:lang w:val="ru-RU" w:eastAsia="en-US" w:bidi="ar-SA"/>
      </w:rPr>
    </w:lvl>
  </w:abstractNum>
  <w:num w:numId="1" w16cid:durableId="11018769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7577702">
    <w:abstractNumId w:val="22"/>
  </w:num>
  <w:num w:numId="3" w16cid:durableId="534123857">
    <w:abstractNumId w:val="19"/>
  </w:num>
  <w:num w:numId="4" w16cid:durableId="2097704077">
    <w:abstractNumId w:val="34"/>
  </w:num>
  <w:num w:numId="5" w16cid:durableId="437220108">
    <w:abstractNumId w:val="14"/>
  </w:num>
  <w:num w:numId="6" w16cid:durableId="1285500127">
    <w:abstractNumId w:val="44"/>
  </w:num>
  <w:num w:numId="7" w16cid:durableId="782964932">
    <w:abstractNumId w:val="12"/>
  </w:num>
  <w:num w:numId="8" w16cid:durableId="1579247626">
    <w:abstractNumId w:val="26"/>
  </w:num>
  <w:num w:numId="9" w16cid:durableId="1563832956">
    <w:abstractNumId w:val="32"/>
  </w:num>
  <w:num w:numId="10" w16cid:durableId="314528130">
    <w:abstractNumId w:val="16"/>
  </w:num>
  <w:num w:numId="11" w16cid:durableId="653947904">
    <w:abstractNumId w:val="39"/>
  </w:num>
  <w:num w:numId="12" w16cid:durableId="567107961">
    <w:abstractNumId w:val="28"/>
  </w:num>
  <w:num w:numId="13" w16cid:durableId="2030569686">
    <w:abstractNumId w:val="43"/>
  </w:num>
  <w:num w:numId="14" w16cid:durableId="1394619086">
    <w:abstractNumId w:val="31"/>
  </w:num>
  <w:num w:numId="15" w16cid:durableId="1193229820">
    <w:abstractNumId w:val="30"/>
  </w:num>
  <w:num w:numId="16" w16cid:durableId="1415322299">
    <w:abstractNumId w:val="13"/>
  </w:num>
  <w:num w:numId="17" w16cid:durableId="1340543982">
    <w:abstractNumId w:val="35"/>
  </w:num>
  <w:num w:numId="18" w16cid:durableId="341861532">
    <w:abstractNumId w:val="38"/>
  </w:num>
  <w:num w:numId="19" w16cid:durableId="10030737">
    <w:abstractNumId w:val="25"/>
  </w:num>
  <w:num w:numId="20" w16cid:durableId="694040940">
    <w:abstractNumId w:val="20"/>
  </w:num>
  <w:num w:numId="21" w16cid:durableId="625549944">
    <w:abstractNumId w:val="40"/>
  </w:num>
  <w:num w:numId="22" w16cid:durableId="636959553">
    <w:abstractNumId w:val="45"/>
  </w:num>
  <w:num w:numId="23" w16cid:durableId="1149710077">
    <w:abstractNumId w:val="21"/>
  </w:num>
  <w:num w:numId="24" w16cid:durableId="1761098493">
    <w:abstractNumId w:val="18"/>
  </w:num>
  <w:num w:numId="25" w16cid:durableId="657073619">
    <w:abstractNumId w:val="23"/>
  </w:num>
  <w:num w:numId="26" w16cid:durableId="1791126747">
    <w:abstractNumId w:val="41"/>
  </w:num>
  <w:num w:numId="27" w16cid:durableId="912860217">
    <w:abstractNumId w:val="36"/>
  </w:num>
  <w:num w:numId="28" w16cid:durableId="1142189007">
    <w:abstractNumId w:val="17"/>
  </w:num>
  <w:num w:numId="29" w16cid:durableId="378431573">
    <w:abstractNumId w:val="29"/>
  </w:num>
  <w:num w:numId="30" w16cid:durableId="916355995">
    <w:abstractNumId w:val="42"/>
  </w:num>
  <w:num w:numId="31" w16cid:durableId="1408382048">
    <w:abstractNumId w:val="27"/>
  </w:num>
  <w:num w:numId="32" w16cid:durableId="1800763841">
    <w:abstractNumId w:val="15"/>
  </w:num>
  <w:num w:numId="33" w16cid:durableId="317809759">
    <w:abstractNumId w:val="24"/>
  </w:num>
  <w:num w:numId="34" w16cid:durableId="93328666">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F4"/>
    <w:rsid w:val="00014063"/>
    <w:rsid w:val="00014C99"/>
    <w:rsid w:val="00014FAB"/>
    <w:rsid w:val="00016331"/>
    <w:rsid w:val="000177CA"/>
    <w:rsid w:val="00022100"/>
    <w:rsid w:val="00026671"/>
    <w:rsid w:val="0003282C"/>
    <w:rsid w:val="000338EB"/>
    <w:rsid w:val="00035D84"/>
    <w:rsid w:val="000404B2"/>
    <w:rsid w:val="00041197"/>
    <w:rsid w:val="00046C26"/>
    <w:rsid w:val="00047111"/>
    <w:rsid w:val="00051B87"/>
    <w:rsid w:val="00055EEF"/>
    <w:rsid w:val="00056133"/>
    <w:rsid w:val="00071FD0"/>
    <w:rsid w:val="00073899"/>
    <w:rsid w:val="0008298A"/>
    <w:rsid w:val="0008345B"/>
    <w:rsid w:val="00087A44"/>
    <w:rsid w:val="000948F6"/>
    <w:rsid w:val="000A0C69"/>
    <w:rsid w:val="000B3C5E"/>
    <w:rsid w:val="000B7BBE"/>
    <w:rsid w:val="000C1CC9"/>
    <w:rsid w:val="000C4265"/>
    <w:rsid w:val="000E4D67"/>
    <w:rsid w:val="000F2267"/>
    <w:rsid w:val="000F33FD"/>
    <w:rsid w:val="000F5D60"/>
    <w:rsid w:val="000F7781"/>
    <w:rsid w:val="00103741"/>
    <w:rsid w:val="00103981"/>
    <w:rsid w:val="00111366"/>
    <w:rsid w:val="001126D5"/>
    <w:rsid w:val="00116D97"/>
    <w:rsid w:val="00126C19"/>
    <w:rsid w:val="00127BF3"/>
    <w:rsid w:val="001304E1"/>
    <w:rsid w:val="001424ED"/>
    <w:rsid w:val="0014474F"/>
    <w:rsid w:val="001471D5"/>
    <w:rsid w:val="00160570"/>
    <w:rsid w:val="001624B5"/>
    <w:rsid w:val="00163345"/>
    <w:rsid w:val="00163C9E"/>
    <w:rsid w:val="001664B9"/>
    <w:rsid w:val="001666DA"/>
    <w:rsid w:val="00172EA0"/>
    <w:rsid w:val="00174187"/>
    <w:rsid w:val="00174D9C"/>
    <w:rsid w:val="0018016F"/>
    <w:rsid w:val="0018536E"/>
    <w:rsid w:val="00193CDA"/>
    <w:rsid w:val="00195A8D"/>
    <w:rsid w:val="001A1C5E"/>
    <w:rsid w:val="001A257B"/>
    <w:rsid w:val="001B1A6B"/>
    <w:rsid w:val="001C7D1F"/>
    <w:rsid w:val="001E16F3"/>
    <w:rsid w:val="001E5B4E"/>
    <w:rsid w:val="001E602C"/>
    <w:rsid w:val="001E7E00"/>
    <w:rsid w:val="001F3CEB"/>
    <w:rsid w:val="001F60A7"/>
    <w:rsid w:val="001F64B6"/>
    <w:rsid w:val="00217511"/>
    <w:rsid w:val="0022107A"/>
    <w:rsid w:val="0022454B"/>
    <w:rsid w:val="002350FD"/>
    <w:rsid w:val="00241434"/>
    <w:rsid w:val="00250F92"/>
    <w:rsid w:val="002605E1"/>
    <w:rsid w:val="00263A5F"/>
    <w:rsid w:val="002702C5"/>
    <w:rsid w:val="002705B3"/>
    <w:rsid w:val="00275137"/>
    <w:rsid w:val="002754D5"/>
    <w:rsid w:val="00280278"/>
    <w:rsid w:val="00280DC6"/>
    <w:rsid w:val="00290885"/>
    <w:rsid w:val="002A54C7"/>
    <w:rsid w:val="002A6D25"/>
    <w:rsid w:val="002B3291"/>
    <w:rsid w:val="002B41BB"/>
    <w:rsid w:val="002C3DF1"/>
    <w:rsid w:val="002C5935"/>
    <w:rsid w:val="002C772E"/>
    <w:rsid w:val="002D29B8"/>
    <w:rsid w:val="002E52C8"/>
    <w:rsid w:val="002F058D"/>
    <w:rsid w:val="002F1E84"/>
    <w:rsid w:val="00306B68"/>
    <w:rsid w:val="00307FC8"/>
    <w:rsid w:val="0031281C"/>
    <w:rsid w:val="003239C9"/>
    <w:rsid w:val="0032485C"/>
    <w:rsid w:val="00331DB6"/>
    <w:rsid w:val="00332E5D"/>
    <w:rsid w:val="00345929"/>
    <w:rsid w:val="003504D5"/>
    <w:rsid w:val="003652F3"/>
    <w:rsid w:val="00371A3E"/>
    <w:rsid w:val="003726AF"/>
    <w:rsid w:val="0037356F"/>
    <w:rsid w:val="003736EF"/>
    <w:rsid w:val="00376655"/>
    <w:rsid w:val="00376E06"/>
    <w:rsid w:val="0037784E"/>
    <w:rsid w:val="0038780D"/>
    <w:rsid w:val="00392A0F"/>
    <w:rsid w:val="00393731"/>
    <w:rsid w:val="003A0076"/>
    <w:rsid w:val="003A3B82"/>
    <w:rsid w:val="003A78C5"/>
    <w:rsid w:val="003B1350"/>
    <w:rsid w:val="003B2864"/>
    <w:rsid w:val="003B3654"/>
    <w:rsid w:val="003B6D2A"/>
    <w:rsid w:val="003C0C77"/>
    <w:rsid w:val="003D1C20"/>
    <w:rsid w:val="003D6B43"/>
    <w:rsid w:val="003F482E"/>
    <w:rsid w:val="003F5450"/>
    <w:rsid w:val="003F551F"/>
    <w:rsid w:val="003F5A72"/>
    <w:rsid w:val="003F7A08"/>
    <w:rsid w:val="004018E2"/>
    <w:rsid w:val="00401ED2"/>
    <w:rsid w:val="00406A49"/>
    <w:rsid w:val="00430996"/>
    <w:rsid w:val="00432821"/>
    <w:rsid w:val="004404E4"/>
    <w:rsid w:val="004501F8"/>
    <w:rsid w:val="00454148"/>
    <w:rsid w:val="00457BBF"/>
    <w:rsid w:val="00460FBE"/>
    <w:rsid w:val="004622A0"/>
    <w:rsid w:val="00467A0B"/>
    <w:rsid w:val="004702F6"/>
    <w:rsid w:val="00472632"/>
    <w:rsid w:val="004746E9"/>
    <w:rsid w:val="00474F2F"/>
    <w:rsid w:val="00476F9C"/>
    <w:rsid w:val="00485DFC"/>
    <w:rsid w:val="00490308"/>
    <w:rsid w:val="00496705"/>
    <w:rsid w:val="004A21EF"/>
    <w:rsid w:val="004A2C91"/>
    <w:rsid w:val="004A646D"/>
    <w:rsid w:val="004A749C"/>
    <w:rsid w:val="004B2594"/>
    <w:rsid w:val="004B5E79"/>
    <w:rsid w:val="004B7C46"/>
    <w:rsid w:val="004C0FB6"/>
    <w:rsid w:val="004D0C40"/>
    <w:rsid w:val="004D54E8"/>
    <w:rsid w:val="004E2A44"/>
    <w:rsid w:val="004E6ECE"/>
    <w:rsid w:val="00500205"/>
    <w:rsid w:val="0050562B"/>
    <w:rsid w:val="005079D4"/>
    <w:rsid w:val="0051285A"/>
    <w:rsid w:val="0051538E"/>
    <w:rsid w:val="005225AC"/>
    <w:rsid w:val="00530134"/>
    <w:rsid w:val="00543811"/>
    <w:rsid w:val="005456D8"/>
    <w:rsid w:val="005541B5"/>
    <w:rsid w:val="005549F3"/>
    <w:rsid w:val="005605E3"/>
    <w:rsid w:val="00565335"/>
    <w:rsid w:val="00570C7C"/>
    <w:rsid w:val="0057275B"/>
    <w:rsid w:val="00583FEC"/>
    <w:rsid w:val="00585736"/>
    <w:rsid w:val="00587295"/>
    <w:rsid w:val="005944B8"/>
    <w:rsid w:val="00594E4C"/>
    <w:rsid w:val="005962EE"/>
    <w:rsid w:val="005A705C"/>
    <w:rsid w:val="005B02F9"/>
    <w:rsid w:val="005C5202"/>
    <w:rsid w:val="005D6FBA"/>
    <w:rsid w:val="005D7687"/>
    <w:rsid w:val="005E23F2"/>
    <w:rsid w:val="005E6246"/>
    <w:rsid w:val="00601785"/>
    <w:rsid w:val="00607610"/>
    <w:rsid w:val="00613875"/>
    <w:rsid w:val="00625393"/>
    <w:rsid w:val="006254B2"/>
    <w:rsid w:val="00627859"/>
    <w:rsid w:val="00635424"/>
    <w:rsid w:val="006376E2"/>
    <w:rsid w:val="00641C0C"/>
    <w:rsid w:val="00647554"/>
    <w:rsid w:val="00652801"/>
    <w:rsid w:val="00652A34"/>
    <w:rsid w:val="00652DEA"/>
    <w:rsid w:val="006618E9"/>
    <w:rsid w:val="00663442"/>
    <w:rsid w:val="0066525D"/>
    <w:rsid w:val="00670B0A"/>
    <w:rsid w:val="00672092"/>
    <w:rsid w:val="00674D9D"/>
    <w:rsid w:val="006777CC"/>
    <w:rsid w:val="00680D36"/>
    <w:rsid w:val="00683693"/>
    <w:rsid w:val="00690024"/>
    <w:rsid w:val="0069106F"/>
    <w:rsid w:val="00691C57"/>
    <w:rsid w:val="00693428"/>
    <w:rsid w:val="006A14A8"/>
    <w:rsid w:val="006A17FF"/>
    <w:rsid w:val="006A3563"/>
    <w:rsid w:val="006A5AC7"/>
    <w:rsid w:val="006B00D2"/>
    <w:rsid w:val="006B06D0"/>
    <w:rsid w:val="006B227B"/>
    <w:rsid w:val="006B2B2C"/>
    <w:rsid w:val="006B4118"/>
    <w:rsid w:val="006B50F5"/>
    <w:rsid w:val="006D3203"/>
    <w:rsid w:val="006E1891"/>
    <w:rsid w:val="006E2442"/>
    <w:rsid w:val="006E554A"/>
    <w:rsid w:val="006F5605"/>
    <w:rsid w:val="006F5CF4"/>
    <w:rsid w:val="006F754C"/>
    <w:rsid w:val="00701065"/>
    <w:rsid w:val="007118C4"/>
    <w:rsid w:val="00714992"/>
    <w:rsid w:val="00722D7B"/>
    <w:rsid w:val="007328A7"/>
    <w:rsid w:val="00735D2F"/>
    <w:rsid w:val="00737BAF"/>
    <w:rsid w:val="00746FCA"/>
    <w:rsid w:val="007473EA"/>
    <w:rsid w:val="007538EE"/>
    <w:rsid w:val="007561C3"/>
    <w:rsid w:val="007626A3"/>
    <w:rsid w:val="00767C84"/>
    <w:rsid w:val="00773108"/>
    <w:rsid w:val="00774DE2"/>
    <w:rsid w:val="007756AC"/>
    <w:rsid w:val="00776C1B"/>
    <w:rsid w:val="0077769F"/>
    <w:rsid w:val="00791C8C"/>
    <w:rsid w:val="00792401"/>
    <w:rsid w:val="00797F46"/>
    <w:rsid w:val="007A43E4"/>
    <w:rsid w:val="007A49D2"/>
    <w:rsid w:val="007B2383"/>
    <w:rsid w:val="007D0FC6"/>
    <w:rsid w:val="007D1679"/>
    <w:rsid w:val="007D3D43"/>
    <w:rsid w:val="007D684D"/>
    <w:rsid w:val="007D79D0"/>
    <w:rsid w:val="007E474B"/>
    <w:rsid w:val="007F47BA"/>
    <w:rsid w:val="007F67D5"/>
    <w:rsid w:val="00812332"/>
    <w:rsid w:val="00813124"/>
    <w:rsid w:val="00816493"/>
    <w:rsid w:val="00822E96"/>
    <w:rsid w:val="00833642"/>
    <w:rsid w:val="008336E2"/>
    <w:rsid w:val="00835194"/>
    <w:rsid w:val="008352FC"/>
    <w:rsid w:val="00841E5B"/>
    <w:rsid w:val="008460E8"/>
    <w:rsid w:val="00853CD5"/>
    <w:rsid w:val="0085409D"/>
    <w:rsid w:val="00855D44"/>
    <w:rsid w:val="00856C9B"/>
    <w:rsid w:val="00862598"/>
    <w:rsid w:val="00870974"/>
    <w:rsid w:val="008829E8"/>
    <w:rsid w:val="00890159"/>
    <w:rsid w:val="0089304F"/>
    <w:rsid w:val="00894BEE"/>
    <w:rsid w:val="008A6AFF"/>
    <w:rsid w:val="008B5A4C"/>
    <w:rsid w:val="008C046B"/>
    <w:rsid w:val="008C3307"/>
    <w:rsid w:val="008C5704"/>
    <w:rsid w:val="008C7E19"/>
    <w:rsid w:val="008D0ED0"/>
    <w:rsid w:val="008D3EBA"/>
    <w:rsid w:val="008D5136"/>
    <w:rsid w:val="008D51DF"/>
    <w:rsid w:val="008D6E52"/>
    <w:rsid w:val="008E053D"/>
    <w:rsid w:val="008E3A96"/>
    <w:rsid w:val="008E69EB"/>
    <w:rsid w:val="008F05BA"/>
    <w:rsid w:val="008F0AC8"/>
    <w:rsid w:val="008F2D1F"/>
    <w:rsid w:val="008F2E48"/>
    <w:rsid w:val="008F77AE"/>
    <w:rsid w:val="008F79BC"/>
    <w:rsid w:val="00900320"/>
    <w:rsid w:val="00906B3C"/>
    <w:rsid w:val="009149C4"/>
    <w:rsid w:val="0092794C"/>
    <w:rsid w:val="00933D0B"/>
    <w:rsid w:val="009401AB"/>
    <w:rsid w:val="00942EEC"/>
    <w:rsid w:val="0094354C"/>
    <w:rsid w:val="009449A6"/>
    <w:rsid w:val="00946AD5"/>
    <w:rsid w:val="00956162"/>
    <w:rsid w:val="009614D1"/>
    <w:rsid w:val="00971255"/>
    <w:rsid w:val="00971486"/>
    <w:rsid w:val="00972FB9"/>
    <w:rsid w:val="009801A9"/>
    <w:rsid w:val="009856FB"/>
    <w:rsid w:val="00993B50"/>
    <w:rsid w:val="00996704"/>
    <w:rsid w:val="009A3A3C"/>
    <w:rsid w:val="009A627A"/>
    <w:rsid w:val="009A6D0B"/>
    <w:rsid w:val="009B1DB1"/>
    <w:rsid w:val="009C2F49"/>
    <w:rsid w:val="009C34BB"/>
    <w:rsid w:val="009C749E"/>
    <w:rsid w:val="009D6251"/>
    <w:rsid w:val="009E7ACB"/>
    <w:rsid w:val="00A0229C"/>
    <w:rsid w:val="00A119E2"/>
    <w:rsid w:val="00A11FE0"/>
    <w:rsid w:val="00A15DF0"/>
    <w:rsid w:val="00A21587"/>
    <w:rsid w:val="00A2499D"/>
    <w:rsid w:val="00A30ABB"/>
    <w:rsid w:val="00A31910"/>
    <w:rsid w:val="00A3298F"/>
    <w:rsid w:val="00A5109D"/>
    <w:rsid w:val="00A548CD"/>
    <w:rsid w:val="00A56715"/>
    <w:rsid w:val="00A607C6"/>
    <w:rsid w:val="00A60EDF"/>
    <w:rsid w:val="00A65F6E"/>
    <w:rsid w:val="00A71AA1"/>
    <w:rsid w:val="00A7763E"/>
    <w:rsid w:val="00A81171"/>
    <w:rsid w:val="00A84E2C"/>
    <w:rsid w:val="00A86D43"/>
    <w:rsid w:val="00A87CC1"/>
    <w:rsid w:val="00A92612"/>
    <w:rsid w:val="00A93205"/>
    <w:rsid w:val="00AA02ED"/>
    <w:rsid w:val="00AA0928"/>
    <w:rsid w:val="00AA18F6"/>
    <w:rsid w:val="00AB105C"/>
    <w:rsid w:val="00AB5834"/>
    <w:rsid w:val="00AB5CED"/>
    <w:rsid w:val="00AC1145"/>
    <w:rsid w:val="00AC2C91"/>
    <w:rsid w:val="00AC6461"/>
    <w:rsid w:val="00AC74A2"/>
    <w:rsid w:val="00AD24B5"/>
    <w:rsid w:val="00AE4CA8"/>
    <w:rsid w:val="00AE54F4"/>
    <w:rsid w:val="00AE72E4"/>
    <w:rsid w:val="00AF0298"/>
    <w:rsid w:val="00AF5CE9"/>
    <w:rsid w:val="00AF6D75"/>
    <w:rsid w:val="00B10B11"/>
    <w:rsid w:val="00B121CD"/>
    <w:rsid w:val="00B12476"/>
    <w:rsid w:val="00B12F84"/>
    <w:rsid w:val="00B14D77"/>
    <w:rsid w:val="00B22C41"/>
    <w:rsid w:val="00B23CD1"/>
    <w:rsid w:val="00B27530"/>
    <w:rsid w:val="00B31F95"/>
    <w:rsid w:val="00B36927"/>
    <w:rsid w:val="00B43939"/>
    <w:rsid w:val="00B43ED0"/>
    <w:rsid w:val="00B53B3B"/>
    <w:rsid w:val="00B556AD"/>
    <w:rsid w:val="00B56765"/>
    <w:rsid w:val="00B63AA1"/>
    <w:rsid w:val="00B66416"/>
    <w:rsid w:val="00B7638D"/>
    <w:rsid w:val="00B90CB2"/>
    <w:rsid w:val="00B91A44"/>
    <w:rsid w:val="00BA1217"/>
    <w:rsid w:val="00BA56C5"/>
    <w:rsid w:val="00BA64B7"/>
    <w:rsid w:val="00BA6F58"/>
    <w:rsid w:val="00BA7315"/>
    <w:rsid w:val="00BB6AFB"/>
    <w:rsid w:val="00BC0741"/>
    <w:rsid w:val="00BC6353"/>
    <w:rsid w:val="00BD4033"/>
    <w:rsid w:val="00BE2093"/>
    <w:rsid w:val="00BE3F76"/>
    <w:rsid w:val="00BF7E40"/>
    <w:rsid w:val="00C07AE8"/>
    <w:rsid w:val="00C107AA"/>
    <w:rsid w:val="00C17FA7"/>
    <w:rsid w:val="00C31C58"/>
    <w:rsid w:val="00C34BCC"/>
    <w:rsid w:val="00C36A0A"/>
    <w:rsid w:val="00C40C03"/>
    <w:rsid w:val="00C42031"/>
    <w:rsid w:val="00C47FA3"/>
    <w:rsid w:val="00C56893"/>
    <w:rsid w:val="00C73F94"/>
    <w:rsid w:val="00C8015A"/>
    <w:rsid w:val="00C90693"/>
    <w:rsid w:val="00C934E1"/>
    <w:rsid w:val="00C94BE5"/>
    <w:rsid w:val="00C95B53"/>
    <w:rsid w:val="00C9611A"/>
    <w:rsid w:val="00C973BB"/>
    <w:rsid w:val="00CA0CA2"/>
    <w:rsid w:val="00CA2FA0"/>
    <w:rsid w:val="00CB3FA1"/>
    <w:rsid w:val="00CB6102"/>
    <w:rsid w:val="00CB6757"/>
    <w:rsid w:val="00CB7491"/>
    <w:rsid w:val="00CB7D56"/>
    <w:rsid w:val="00CD3B90"/>
    <w:rsid w:val="00CD4203"/>
    <w:rsid w:val="00CD63EE"/>
    <w:rsid w:val="00CD65B1"/>
    <w:rsid w:val="00CE5F7F"/>
    <w:rsid w:val="00CE7388"/>
    <w:rsid w:val="00CF7B94"/>
    <w:rsid w:val="00D033E2"/>
    <w:rsid w:val="00D06545"/>
    <w:rsid w:val="00D06924"/>
    <w:rsid w:val="00D142F9"/>
    <w:rsid w:val="00D17364"/>
    <w:rsid w:val="00D22293"/>
    <w:rsid w:val="00D34F71"/>
    <w:rsid w:val="00D41DCE"/>
    <w:rsid w:val="00D46066"/>
    <w:rsid w:val="00D51487"/>
    <w:rsid w:val="00D573D3"/>
    <w:rsid w:val="00D64A5D"/>
    <w:rsid w:val="00D7457F"/>
    <w:rsid w:val="00D75265"/>
    <w:rsid w:val="00D76D13"/>
    <w:rsid w:val="00D77E97"/>
    <w:rsid w:val="00D81A82"/>
    <w:rsid w:val="00D96EBA"/>
    <w:rsid w:val="00DA0971"/>
    <w:rsid w:val="00DA0FB8"/>
    <w:rsid w:val="00DA1DF3"/>
    <w:rsid w:val="00DA6CB8"/>
    <w:rsid w:val="00DB7D13"/>
    <w:rsid w:val="00DC139F"/>
    <w:rsid w:val="00DD4523"/>
    <w:rsid w:val="00DD7215"/>
    <w:rsid w:val="00DE0C84"/>
    <w:rsid w:val="00DF674F"/>
    <w:rsid w:val="00E10F58"/>
    <w:rsid w:val="00E145A2"/>
    <w:rsid w:val="00E14864"/>
    <w:rsid w:val="00E17A52"/>
    <w:rsid w:val="00E221A6"/>
    <w:rsid w:val="00E25DDF"/>
    <w:rsid w:val="00E27871"/>
    <w:rsid w:val="00E30B41"/>
    <w:rsid w:val="00E3138D"/>
    <w:rsid w:val="00E35E30"/>
    <w:rsid w:val="00E36372"/>
    <w:rsid w:val="00E50F66"/>
    <w:rsid w:val="00E54162"/>
    <w:rsid w:val="00E57971"/>
    <w:rsid w:val="00E63F2F"/>
    <w:rsid w:val="00E707B7"/>
    <w:rsid w:val="00E71878"/>
    <w:rsid w:val="00E858A4"/>
    <w:rsid w:val="00E86F9B"/>
    <w:rsid w:val="00E944E2"/>
    <w:rsid w:val="00EA4687"/>
    <w:rsid w:val="00EA5884"/>
    <w:rsid w:val="00EA6BF5"/>
    <w:rsid w:val="00EB6FC9"/>
    <w:rsid w:val="00EC147A"/>
    <w:rsid w:val="00EC4E42"/>
    <w:rsid w:val="00EC788D"/>
    <w:rsid w:val="00EE6A8B"/>
    <w:rsid w:val="00EE72D6"/>
    <w:rsid w:val="00EF016D"/>
    <w:rsid w:val="00EF1A74"/>
    <w:rsid w:val="00F008CD"/>
    <w:rsid w:val="00F030B2"/>
    <w:rsid w:val="00F06A10"/>
    <w:rsid w:val="00F10BAA"/>
    <w:rsid w:val="00F1332D"/>
    <w:rsid w:val="00F14315"/>
    <w:rsid w:val="00F1670A"/>
    <w:rsid w:val="00F16E29"/>
    <w:rsid w:val="00F23607"/>
    <w:rsid w:val="00F25D6A"/>
    <w:rsid w:val="00F27203"/>
    <w:rsid w:val="00F41468"/>
    <w:rsid w:val="00F43B49"/>
    <w:rsid w:val="00F45B35"/>
    <w:rsid w:val="00F45C63"/>
    <w:rsid w:val="00F5314B"/>
    <w:rsid w:val="00F56368"/>
    <w:rsid w:val="00F57DEB"/>
    <w:rsid w:val="00F60265"/>
    <w:rsid w:val="00F61253"/>
    <w:rsid w:val="00F64CFA"/>
    <w:rsid w:val="00F65997"/>
    <w:rsid w:val="00F74188"/>
    <w:rsid w:val="00F8062F"/>
    <w:rsid w:val="00F827AB"/>
    <w:rsid w:val="00F879DA"/>
    <w:rsid w:val="00F902FF"/>
    <w:rsid w:val="00F9171E"/>
    <w:rsid w:val="00F9367E"/>
    <w:rsid w:val="00FA1057"/>
    <w:rsid w:val="00FC0E2D"/>
    <w:rsid w:val="00FD75C2"/>
    <w:rsid w:val="00FD75EE"/>
    <w:rsid w:val="00FD7F08"/>
    <w:rsid w:val="00FE284B"/>
    <w:rsid w:val="00FF1C64"/>
    <w:rsid w:val="00FF2EC5"/>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AD80"/>
  <w15:docId w15:val="{B6C27440-290A-4525-8D41-26615924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992"/>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D51DF"/>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8D51DF"/>
    <w:pPr>
      <w:keepNext/>
      <w:jc w:val="center"/>
      <w:outlineLvl w:val="1"/>
    </w:pPr>
    <w:rPr>
      <w:b/>
      <w:bCs/>
      <w:lang w:val="x-none" w:eastAsia="x-none"/>
    </w:rPr>
  </w:style>
  <w:style w:type="paragraph" w:styleId="3">
    <w:name w:val="heading 3"/>
    <w:basedOn w:val="a"/>
    <w:next w:val="a"/>
    <w:link w:val="30"/>
    <w:qFormat/>
    <w:rsid w:val="008D51DF"/>
    <w:pPr>
      <w:keepNext/>
      <w:jc w:val="center"/>
      <w:outlineLvl w:val="2"/>
    </w:pPr>
    <w:rPr>
      <w:b/>
      <w:bCs/>
      <w:caps/>
      <w:sz w:val="27"/>
      <w:lang w:val="x-none" w:eastAsia="x-none"/>
    </w:rPr>
  </w:style>
  <w:style w:type="paragraph" w:styleId="4">
    <w:name w:val="heading 4"/>
    <w:basedOn w:val="a"/>
    <w:next w:val="a"/>
    <w:link w:val="40"/>
    <w:uiPriority w:val="99"/>
    <w:qFormat/>
    <w:rsid w:val="00F879DA"/>
    <w:pPr>
      <w:keepNext/>
      <w:spacing w:before="240" w:after="60"/>
      <w:outlineLvl w:val="3"/>
    </w:pPr>
    <w:rPr>
      <w:rFonts w:ascii="Calibri" w:hAnsi="Calibri" w:cs="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1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51DF"/>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rsid w:val="008D51DF"/>
    <w:rPr>
      <w:rFonts w:ascii="Times New Roman" w:eastAsia="Times New Roman" w:hAnsi="Times New Roman" w:cs="Times New Roman"/>
      <w:b/>
      <w:bCs/>
      <w:caps/>
      <w:sz w:val="27"/>
      <w:szCs w:val="24"/>
      <w:lang w:val="x-none" w:eastAsia="x-none"/>
    </w:rPr>
  </w:style>
  <w:style w:type="character" w:customStyle="1" w:styleId="40">
    <w:name w:val="Заголовок 4 Знак"/>
    <w:basedOn w:val="a0"/>
    <w:link w:val="4"/>
    <w:uiPriority w:val="99"/>
    <w:rsid w:val="00F879DA"/>
    <w:rPr>
      <w:rFonts w:ascii="Calibri" w:eastAsia="Times New Roman" w:hAnsi="Calibri" w:cs="Calibri"/>
      <w:b/>
      <w:bCs/>
      <w:sz w:val="28"/>
      <w:szCs w:val="28"/>
      <w:lang w:eastAsia="ru-RU"/>
    </w:rPr>
  </w:style>
  <w:style w:type="paragraph" w:styleId="a3">
    <w:name w:val="List Paragraph"/>
    <w:basedOn w:val="a"/>
    <w:uiPriority w:val="34"/>
    <w:qFormat/>
    <w:rsid w:val="00714992"/>
    <w:pPr>
      <w:spacing w:after="200" w:line="276" w:lineRule="auto"/>
      <w:ind w:left="720"/>
      <w:contextualSpacing/>
    </w:pPr>
    <w:rPr>
      <w:rFonts w:ascii="Calibri" w:eastAsia="Calibri" w:hAnsi="Calibri"/>
      <w:sz w:val="22"/>
      <w:szCs w:val="22"/>
      <w:lang w:eastAsia="en-US"/>
    </w:rPr>
  </w:style>
  <w:style w:type="paragraph" w:customStyle="1" w:styleId="a4">
    <w:name w:val="Нормальный (таблица)"/>
    <w:basedOn w:val="a"/>
    <w:next w:val="a"/>
    <w:uiPriority w:val="99"/>
    <w:rsid w:val="00714992"/>
    <w:pPr>
      <w:autoSpaceDE w:val="0"/>
      <w:autoSpaceDN w:val="0"/>
      <w:adjustRightInd w:val="0"/>
      <w:jc w:val="both"/>
    </w:pPr>
    <w:rPr>
      <w:rFonts w:ascii="Arial" w:hAnsi="Arial"/>
      <w:sz w:val="24"/>
    </w:rPr>
  </w:style>
  <w:style w:type="paragraph" w:customStyle="1" w:styleId="a5">
    <w:name w:val="Прижатый влево"/>
    <w:basedOn w:val="a"/>
    <w:next w:val="a"/>
    <w:uiPriority w:val="99"/>
    <w:rsid w:val="00714992"/>
    <w:pPr>
      <w:widowControl w:val="0"/>
      <w:autoSpaceDE w:val="0"/>
      <w:autoSpaceDN w:val="0"/>
      <w:adjustRightInd w:val="0"/>
    </w:pPr>
    <w:rPr>
      <w:rFonts w:ascii="Arial" w:hAnsi="Arial" w:cs="Arial"/>
      <w:sz w:val="26"/>
      <w:szCs w:val="26"/>
    </w:rPr>
  </w:style>
  <w:style w:type="character" w:customStyle="1" w:styleId="a6">
    <w:name w:val="Цветовое выделение"/>
    <w:uiPriority w:val="99"/>
    <w:rsid w:val="00714992"/>
    <w:rPr>
      <w:b/>
      <w:bCs/>
      <w:color w:val="26282F"/>
    </w:rPr>
  </w:style>
  <w:style w:type="paragraph" w:styleId="a7">
    <w:name w:val="Balloon Text"/>
    <w:basedOn w:val="a"/>
    <w:link w:val="a8"/>
    <w:uiPriority w:val="99"/>
    <w:unhideWhenUsed/>
    <w:rsid w:val="00714992"/>
    <w:rPr>
      <w:rFonts w:ascii="Tahoma" w:hAnsi="Tahoma" w:cs="Tahoma"/>
      <w:sz w:val="16"/>
      <w:szCs w:val="16"/>
    </w:rPr>
  </w:style>
  <w:style w:type="character" w:customStyle="1" w:styleId="a8">
    <w:name w:val="Текст выноски Знак"/>
    <w:basedOn w:val="a0"/>
    <w:link w:val="a7"/>
    <w:uiPriority w:val="99"/>
    <w:rsid w:val="00714992"/>
    <w:rPr>
      <w:rFonts w:ascii="Tahoma" w:eastAsia="Times New Roman" w:hAnsi="Tahoma" w:cs="Tahoma"/>
      <w:sz w:val="16"/>
      <w:szCs w:val="16"/>
      <w:lang w:eastAsia="ru-RU"/>
    </w:rPr>
  </w:style>
  <w:style w:type="paragraph" w:styleId="a9">
    <w:name w:val="header"/>
    <w:basedOn w:val="a"/>
    <w:link w:val="aa"/>
    <w:uiPriority w:val="99"/>
    <w:rsid w:val="008D51DF"/>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8D51DF"/>
    <w:rPr>
      <w:rFonts w:ascii="Times New Roman" w:eastAsia="Times New Roman" w:hAnsi="Times New Roman" w:cs="Times New Roman"/>
      <w:sz w:val="28"/>
      <w:szCs w:val="24"/>
      <w:lang w:val="x-none" w:eastAsia="x-none"/>
    </w:rPr>
  </w:style>
  <w:style w:type="paragraph" w:styleId="ab">
    <w:name w:val="Body Text"/>
    <w:basedOn w:val="a"/>
    <w:link w:val="ac"/>
    <w:qFormat/>
    <w:rsid w:val="008D51DF"/>
    <w:pPr>
      <w:tabs>
        <w:tab w:val="left" w:pos="7866"/>
      </w:tabs>
      <w:jc w:val="both"/>
    </w:pPr>
    <w:rPr>
      <w:bCs/>
      <w:lang w:val="x-none" w:eastAsia="x-none"/>
    </w:rPr>
  </w:style>
  <w:style w:type="character" w:customStyle="1" w:styleId="ac">
    <w:name w:val="Основной текст Знак"/>
    <w:basedOn w:val="a0"/>
    <w:link w:val="ab"/>
    <w:rsid w:val="008D51DF"/>
    <w:rPr>
      <w:rFonts w:ascii="Times New Roman" w:eastAsia="Times New Roman" w:hAnsi="Times New Roman" w:cs="Times New Roman"/>
      <w:bCs/>
      <w:sz w:val="28"/>
      <w:szCs w:val="24"/>
      <w:lang w:val="x-none" w:eastAsia="x-none"/>
    </w:rPr>
  </w:style>
  <w:style w:type="character" w:styleId="ad">
    <w:name w:val="Hyperlink"/>
    <w:uiPriority w:val="99"/>
    <w:rsid w:val="008D51DF"/>
    <w:rPr>
      <w:color w:val="0000FF"/>
      <w:u w:val="single"/>
    </w:rPr>
  </w:style>
  <w:style w:type="paragraph" w:customStyle="1" w:styleId="ConsTitle">
    <w:name w:val="ConsTitle"/>
    <w:rsid w:val="008D51DF"/>
    <w:pPr>
      <w:widowControl w:val="0"/>
      <w:suppressAutoHyphens/>
      <w:spacing w:after="0" w:line="240" w:lineRule="auto"/>
    </w:pPr>
    <w:rPr>
      <w:rFonts w:ascii="Arial" w:eastAsia="Arial" w:hAnsi="Arial" w:cs="Calibri"/>
      <w:b/>
      <w:sz w:val="20"/>
      <w:szCs w:val="20"/>
      <w:lang w:eastAsia="ar-SA"/>
    </w:rPr>
  </w:style>
  <w:style w:type="character" w:customStyle="1" w:styleId="FontStyle42">
    <w:name w:val="Font Style42"/>
    <w:rsid w:val="008D51DF"/>
    <w:rPr>
      <w:rFonts w:ascii="Times New Roman" w:hAnsi="Times New Roman"/>
      <w:sz w:val="22"/>
    </w:rPr>
  </w:style>
  <w:style w:type="character" w:customStyle="1" w:styleId="apple-converted-space">
    <w:name w:val="apple-converted-space"/>
    <w:rsid w:val="008D51DF"/>
  </w:style>
  <w:style w:type="table" w:styleId="ae">
    <w:name w:val="Table Grid"/>
    <w:basedOn w:val="a1"/>
    <w:uiPriority w:val="99"/>
    <w:rsid w:val="008D5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D5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uiPriority w:val="99"/>
    <w:unhideWhenUsed/>
    <w:rsid w:val="008D51DF"/>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8D51DF"/>
    <w:rPr>
      <w:rFonts w:ascii="Calibri" w:eastAsia="Calibri" w:hAnsi="Calibri" w:cs="Times New Roman"/>
    </w:rPr>
  </w:style>
  <w:style w:type="paragraph" w:customStyle="1" w:styleId="ConsPlusNormal">
    <w:name w:val="ConsPlusNormal"/>
    <w:link w:val="ConsPlusNormal0"/>
    <w:rsid w:val="008D6E5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8D6E52"/>
    <w:rPr>
      <w:rFonts w:ascii="Arial" w:eastAsia="Calibri" w:hAnsi="Arial" w:cs="Arial"/>
      <w:sz w:val="20"/>
      <w:szCs w:val="20"/>
    </w:rPr>
  </w:style>
  <w:style w:type="paragraph" w:customStyle="1" w:styleId="s1">
    <w:name w:val="s_1"/>
    <w:basedOn w:val="a"/>
    <w:rsid w:val="00F14315"/>
    <w:pPr>
      <w:spacing w:before="100" w:beforeAutospacing="1" w:after="100" w:afterAutospacing="1"/>
    </w:pPr>
    <w:rPr>
      <w:sz w:val="24"/>
    </w:rPr>
  </w:style>
  <w:style w:type="character" w:styleId="af1">
    <w:name w:val="Emphasis"/>
    <w:basedOn w:val="a0"/>
    <w:uiPriority w:val="20"/>
    <w:qFormat/>
    <w:rsid w:val="00F14315"/>
    <w:rPr>
      <w:i/>
      <w:iCs/>
    </w:rPr>
  </w:style>
  <w:style w:type="paragraph" w:styleId="af2">
    <w:name w:val="footnote text"/>
    <w:basedOn w:val="a"/>
    <w:link w:val="af3"/>
    <w:uiPriority w:val="99"/>
    <w:unhideWhenUsed/>
    <w:rsid w:val="0050562B"/>
    <w:rPr>
      <w:sz w:val="20"/>
      <w:szCs w:val="20"/>
    </w:rPr>
  </w:style>
  <w:style w:type="character" w:customStyle="1" w:styleId="af3">
    <w:name w:val="Текст сноски Знак"/>
    <w:basedOn w:val="a0"/>
    <w:link w:val="af2"/>
    <w:uiPriority w:val="99"/>
    <w:rsid w:val="0050562B"/>
    <w:rPr>
      <w:rFonts w:ascii="Times New Roman" w:eastAsia="Times New Roman" w:hAnsi="Times New Roman" w:cs="Times New Roman"/>
      <w:sz w:val="20"/>
      <w:szCs w:val="20"/>
      <w:lang w:eastAsia="ru-RU"/>
    </w:rPr>
  </w:style>
  <w:style w:type="character" w:styleId="af4">
    <w:name w:val="footnote reference"/>
    <w:uiPriority w:val="99"/>
    <w:unhideWhenUsed/>
    <w:rsid w:val="0050562B"/>
    <w:rPr>
      <w:vertAlign w:val="superscript"/>
    </w:rPr>
  </w:style>
  <w:style w:type="paragraph" w:customStyle="1" w:styleId="headertext">
    <w:name w:val="headertext"/>
    <w:basedOn w:val="a"/>
    <w:rsid w:val="0050562B"/>
    <w:pPr>
      <w:spacing w:before="100" w:beforeAutospacing="1" w:after="100" w:afterAutospacing="1"/>
    </w:pPr>
    <w:rPr>
      <w:sz w:val="24"/>
    </w:rPr>
  </w:style>
  <w:style w:type="character" w:styleId="af5">
    <w:name w:val="annotation reference"/>
    <w:uiPriority w:val="99"/>
    <w:unhideWhenUsed/>
    <w:rsid w:val="0050562B"/>
    <w:rPr>
      <w:sz w:val="16"/>
      <w:szCs w:val="16"/>
    </w:rPr>
  </w:style>
  <w:style w:type="character" w:customStyle="1" w:styleId="af6">
    <w:name w:val="Основной текст_"/>
    <w:basedOn w:val="a0"/>
    <w:link w:val="21"/>
    <w:rsid w:val="00BC0741"/>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f6"/>
    <w:rsid w:val="00BC0741"/>
    <w:pPr>
      <w:widowControl w:val="0"/>
      <w:shd w:val="clear" w:color="auto" w:fill="FFFFFF"/>
      <w:spacing w:before="300" w:line="326" w:lineRule="exact"/>
    </w:pPr>
    <w:rPr>
      <w:sz w:val="25"/>
      <w:szCs w:val="25"/>
      <w:lang w:eastAsia="en-US"/>
    </w:rPr>
  </w:style>
  <w:style w:type="character" w:customStyle="1" w:styleId="af7">
    <w:name w:val="Гипертекстовая ссылка"/>
    <w:uiPriority w:val="99"/>
    <w:rsid w:val="009D6251"/>
    <w:rPr>
      <w:rFonts w:cs="Times New Roman"/>
      <w:b w:val="0"/>
      <w:color w:val="106BBE"/>
    </w:rPr>
  </w:style>
  <w:style w:type="paragraph" w:styleId="af8">
    <w:name w:val="No Spacing"/>
    <w:link w:val="af9"/>
    <w:uiPriority w:val="1"/>
    <w:qFormat/>
    <w:rsid w:val="00C07AE8"/>
    <w:pPr>
      <w:spacing w:after="0" w:line="240" w:lineRule="auto"/>
    </w:pPr>
  </w:style>
  <w:style w:type="character" w:customStyle="1" w:styleId="af9">
    <w:name w:val="Без интервала Знак"/>
    <w:link w:val="af8"/>
    <w:uiPriority w:val="1"/>
    <w:locked/>
    <w:rsid w:val="00C07AE8"/>
  </w:style>
  <w:style w:type="paragraph" w:customStyle="1" w:styleId="afa">
    <w:name w:val="Заголовок статьи"/>
    <w:basedOn w:val="a"/>
    <w:next w:val="a"/>
    <w:uiPriority w:val="99"/>
    <w:rsid w:val="003726AF"/>
    <w:pPr>
      <w:autoSpaceDE w:val="0"/>
      <w:autoSpaceDN w:val="0"/>
      <w:adjustRightInd w:val="0"/>
      <w:ind w:left="1612" w:hanging="892"/>
      <w:jc w:val="both"/>
    </w:pPr>
    <w:rPr>
      <w:rFonts w:ascii="Arial" w:eastAsia="Calibri" w:hAnsi="Arial" w:cs="Arial"/>
      <w:sz w:val="24"/>
      <w:lang w:eastAsia="en-US"/>
    </w:rPr>
  </w:style>
  <w:style w:type="paragraph" w:styleId="31">
    <w:name w:val="Body Text Indent 3"/>
    <w:basedOn w:val="a"/>
    <w:link w:val="32"/>
    <w:uiPriority w:val="99"/>
    <w:rsid w:val="00F879DA"/>
    <w:pPr>
      <w:spacing w:after="120"/>
      <w:ind w:left="283" w:firstLine="851"/>
      <w:jc w:val="both"/>
    </w:pPr>
    <w:rPr>
      <w:sz w:val="16"/>
      <w:szCs w:val="16"/>
    </w:rPr>
  </w:style>
  <w:style w:type="character" w:customStyle="1" w:styleId="32">
    <w:name w:val="Основной текст с отступом 3 Знак"/>
    <w:basedOn w:val="a0"/>
    <w:link w:val="31"/>
    <w:uiPriority w:val="99"/>
    <w:rsid w:val="00F879DA"/>
    <w:rPr>
      <w:rFonts w:ascii="Times New Roman" w:eastAsia="Times New Roman" w:hAnsi="Times New Roman" w:cs="Times New Roman"/>
      <w:sz w:val="16"/>
      <w:szCs w:val="16"/>
      <w:lang w:eastAsia="ru-RU"/>
    </w:rPr>
  </w:style>
  <w:style w:type="character" w:customStyle="1" w:styleId="afb">
    <w:name w:val="Цветовое выделение для Текст"/>
    <w:uiPriority w:val="99"/>
    <w:rsid w:val="00F879DA"/>
    <w:rPr>
      <w:sz w:val="24"/>
    </w:rPr>
  </w:style>
  <w:style w:type="character" w:customStyle="1" w:styleId="22">
    <w:name w:val="Основной текст с отступом 2 Знак"/>
    <w:basedOn w:val="a0"/>
    <w:link w:val="23"/>
    <w:uiPriority w:val="99"/>
    <w:semiHidden/>
    <w:rsid w:val="00F879DA"/>
    <w:rPr>
      <w:rFonts w:ascii="Times New Roman" w:eastAsia="Times New Roman" w:hAnsi="Times New Roman" w:cs="Times New Roman"/>
      <w:sz w:val="28"/>
      <w:szCs w:val="28"/>
      <w:lang w:eastAsia="ru-RU"/>
    </w:rPr>
  </w:style>
  <w:style w:type="paragraph" w:styleId="23">
    <w:name w:val="Body Text Indent 2"/>
    <w:basedOn w:val="a"/>
    <w:link w:val="22"/>
    <w:uiPriority w:val="99"/>
    <w:semiHidden/>
    <w:rsid w:val="00F879DA"/>
    <w:pPr>
      <w:ind w:firstLine="851"/>
      <w:jc w:val="both"/>
    </w:pPr>
    <w:rPr>
      <w:szCs w:val="28"/>
    </w:rPr>
  </w:style>
  <w:style w:type="paragraph" w:styleId="33">
    <w:name w:val="Body Text 3"/>
    <w:basedOn w:val="a"/>
    <w:link w:val="34"/>
    <w:uiPriority w:val="99"/>
    <w:rsid w:val="00F879DA"/>
    <w:pPr>
      <w:spacing w:after="120"/>
      <w:ind w:firstLine="851"/>
      <w:jc w:val="both"/>
    </w:pPr>
    <w:rPr>
      <w:sz w:val="16"/>
      <w:szCs w:val="16"/>
    </w:rPr>
  </w:style>
  <w:style w:type="character" w:customStyle="1" w:styleId="34">
    <w:name w:val="Основной текст 3 Знак"/>
    <w:basedOn w:val="a0"/>
    <w:link w:val="33"/>
    <w:uiPriority w:val="99"/>
    <w:rsid w:val="00F879DA"/>
    <w:rPr>
      <w:rFonts w:ascii="Times New Roman" w:eastAsia="Times New Roman" w:hAnsi="Times New Roman" w:cs="Times New Roman"/>
      <w:sz w:val="16"/>
      <w:szCs w:val="16"/>
      <w:lang w:eastAsia="ru-RU"/>
    </w:rPr>
  </w:style>
  <w:style w:type="paragraph" w:styleId="afc">
    <w:name w:val="Body Text Indent"/>
    <w:basedOn w:val="a"/>
    <w:link w:val="afd"/>
    <w:uiPriority w:val="99"/>
    <w:rsid w:val="00F879DA"/>
    <w:pPr>
      <w:spacing w:after="120"/>
      <w:ind w:left="283" w:firstLine="851"/>
      <w:jc w:val="both"/>
    </w:pPr>
    <w:rPr>
      <w:szCs w:val="28"/>
    </w:rPr>
  </w:style>
  <w:style w:type="character" w:customStyle="1" w:styleId="afd">
    <w:name w:val="Основной текст с отступом Знак"/>
    <w:basedOn w:val="a0"/>
    <w:link w:val="afc"/>
    <w:uiPriority w:val="99"/>
    <w:rsid w:val="00F879DA"/>
    <w:rPr>
      <w:rFonts w:ascii="Times New Roman" w:eastAsia="Times New Roman" w:hAnsi="Times New Roman" w:cs="Times New Roman"/>
      <w:sz w:val="28"/>
      <w:szCs w:val="28"/>
      <w:lang w:eastAsia="ru-RU"/>
    </w:rPr>
  </w:style>
  <w:style w:type="character" w:customStyle="1" w:styleId="11">
    <w:name w:val="Знак Знак1"/>
    <w:uiPriority w:val="99"/>
    <w:rsid w:val="00F879DA"/>
    <w:rPr>
      <w:sz w:val="24"/>
    </w:rPr>
  </w:style>
  <w:style w:type="paragraph" w:customStyle="1" w:styleId="ConsNonformat">
    <w:name w:val="ConsNonformat"/>
    <w:uiPriority w:val="99"/>
    <w:rsid w:val="00F879D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e">
    <w:name w:val="Знак Знак Знак Знак"/>
    <w:basedOn w:val="a"/>
    <w:uiPriority w:val="99"/>
    <w:rsid w:val="00F879DA"/>
    <w:rPr>
      <w:rFonts w:ascii="Verdana" w:hAnsi="Verdana" w:cs="Verdana"/>
      <w:sz w:val="20"/>
      <w:szCs w:val="20"/>
      <w:lang w:val="en-US" w:eastAsia="en-US"/>
    </w:rPr>
  </w:style>
  <w:style w:type="paragraph" w:styleId="HTML">
    <w:name w:val="HTML Preformatted"/>
    <w:basedOn w:val="a"/>
    <w:link w:val="HTML0"/>
    <w:uiPriority w:val="99"/>
    <w:unhideWhenUsed/>
    <w:rsid w:val="00F8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79DA"/>
    <w:rPr>
      <w:rFonts w:ascii="Courier New" w:eastAsia="Times New Roman" w:hAnsi="Courier New" w:cs="Courier New"/>
      <w:sz w:val="20"/>
      <w:szCs w:val="20"/>
      <w:lang w:eastAsia="ru-RU"/>
    </w:rPr>
  </w:style>
  <w:style w:type="paragraph" w:customStyle="1" w:styleId="ConsPlusTitle">
    <w:name w:val="ConsPlusTitle"/>
    <w:rsid w:val="00B31F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
    <w:name w:val="Normal (Web)"/>
    <w:basedOn w:val="a"/>
    <w:uiPriority w:val="99"/>
    <w:unhideWhenUsed/>
    <w:rsid w:val="005D7687"/>
    <w:pPr>
      <w:spacing w:before="100" w:beforeAutospacing="1" w:after="100" w:afterAutospacing="1"/>
    </w:pPr>
    <w:rPr>
      <w:sz w:val="24"/>
    </w:rPr>
  </w:style>
  <w:style w:type="character" w:customStyle="1" w:styleId="12">
    <w:name w:val="Гиперссылка1"/>
    <w:rsid w:val="007756AC"/>
  </w:style>
  <w:style w:type="paragraph" w:customStyle="1" w:styleId="13">
    <w:name w:val="Название1"/>
    <w:basedOn w:val="a"/>
    <w:rsid w:val="009B1DB1"/>
    <w:pPr>
      <w:spacing w:before="100" w:beforeAutospacing="1" w:after="100" w:afterAutospacing="1"/>
    </w:pPr>
    <w:rPr>
      <w:sz w:val="24"/>
    </w:rPr>
  </w:style>
  <w:style w:type="character" w:customStyle="1" w:styleId="24">
    <w:name w:val="Гиперссылка2"/>
    <w:basedOn w:val="a0"/>
    <w:rsid w:val="009B1DB1"/>
  </w:style>
  <w:style w:type="paragraph" w:customStyle="1" w:styleId="listparagraph">
    <w:name w:val="listparagraph"/>
    <w:basedOn w:val="a"/>
    <w:rsid w:val="009B1DB1"/>
    <w:pPr>
      <w:spacing w:before="100" w:beforeAutospacing="1" w:after="100" w:afterAutospacing="1"/>
    </w:pPr>
    <w:rPr>
      <w:sz w:val="24"/>
    </w:rPr>
  </w:style>
  <w:style w:type="table" w:customStyle="1" w:styleId="TableNormal">
    <w:name w:val="Table Normal"/>
    <w:uiPriority w:val="2"/>
    <w:semiHidden/>
    <w:unhideWhenUsed/>
    <w:qFormat/>
    <w:rsid w:val="00087A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0">
    <w:name w:val="Title"/>
    <w:basedOn w:val="a"/>
    <w:link w:val="aff1"/>
    <w:uiPriority w:val="1"/>
    <w:qFormat/>
    <w:rsid w:val="00087A44"/>
    <w:pPr>
      <w:widowControl w:val="0"/>
      <w:autoSpaceDE w:val="0"/>
      <w:autoSpaceDN w:val="0"/>
      <w:ind w:left="597" w:right="598"/>
      <w:jc w:val="center"/>
    </w:pPr>
    <w:rPr>
      <w:sz w:val="36"/>
      <w:szCs w:val="36"/>
      <w:lang w:eastAsia="en-US"/>
    </w:rPr>
  </w:style>
  <w:style w:type="character" w:customStyle="1" w:styleId="aff1">
    <w:name w:val="Заголовок Знак"/>
    <w:basedOn w:val="a0"/>
    <w:link w:val="aff0"/>
    <w:uiPriority w:val="1"/>
    <w:rsid w:val="00087A44"/>
    <w:rPr>
      <w:rFonts w:ascii="Times New Roman" w:eastAsia="Times New Roman" w:hAnsi="Times New Roman" w:cs="Times New Roman"/>
      <w:sz w:val="36"/>
      <w:szCs w:val="36"/>
    </w:rPr>
  </w:style>
  <w:style w:type="paragraph" w:customStyle="1" w:styleId="TableParagraph">
    <w:name w:val="Table Paragraph"/>
    <w:basedOn w:val="a"/>
    <w:uiPriority w:val="1"/>
    <w:qFormat/>
    <w:rsid w:val="00087A44"/>
    <w:pPr>
      <w:widowControl w:val="0"/>
      <w:autoSpaceDE w:val="0"/>
      <w:autoSpaceDN w:val="0"/>
    </w:pPr>
    <w:rPr>
      <w:rFonts w:ascii="Cambria" w:eastAsia="Cambria" w:hAnsi="Cambria" w:cs="Cambria"/>
      <w:sz w:val="22"/>
      <w:szCs w:val="22"/>
      <w:lang w:eastAsia="en-US"/>
    </w:rPr>
  </w:style>
  <w:style w:type="paragraph" w:customStyle="1" w:styleId="aff2">
    <w:name w:val="Таблицы (моноширинный)"/>
    <w:basedOn w:val="a"/>
    <w:next w:val="a"/>
    <w:uiPriority w:val="99"/>
    <w:rsid w:val="00CA0CA2"/>
    <w:pPr>
      <w:widowControl w:val="0"/>
      <w:autoSpaceDE w:val="0"/>
      <w:autoSpaceDN w:val="0"/>
      <w:adjustRightInd w:val="0"/>
    </w:pPr>
    <w:rPr>
      <w:rFonts w:ascii="Courier New" w:eastAsiaTheme="minorEastAsia" w:hAnsi="Courier New" w:cs="Courier New"/>
      <w:sz w:val="24"/>
    </w:rPr>
  </w:style>
  <w:style w:type="paragraph" w:customStyle="1" w:styleId="empty">
    <w:name w:val="empty"/>
    <w:basedOn w:val="a"/>
    <w:rsid w:val="00833642"/>
    <w:pPr>
      <w:spacing w:before="100" w:beforeAutospacing="1" w:after="100" w:afterAutospacing="1"/>
    </w:pPr>
    <w:rPr>
      <w:sz w:val="24"/>
    </w:rPr>
  </w:style>
  <w:style w:type="paragraph" w:customStyle="1" w:styleId="s16">
    <w:name w:val="s_16"/>
    <w:basedOn w:val="a"/>
    <w:rsid w:val="00833642"/>
    <w:pPr>
      <w:spacing w:before="100" w:beforeAutospacing="1" w:after="100" w:afterAutospacing="1"/>
    </w:pPr>
    <w:rPr>
      <w:sz w:val="24"/>
    </w:rPr>
  </w:style>
  <w:style w:type="paragraph" w:customStyle="1" w:styleId="aff3">
    <w:name w:val="Текст информации об изменениях"/>
    <w:basedOn w:val="a"/>
    <w:next w:val="a"/>
    <w:uiPriority w:val="99"/>
    <w:rsid w:val="00833642"/>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4">
    <w:name w:val="Информация о версии"/>
    <w:basedOn w:val="a"/>
    <w:next w:val="a"/>
    <w:uiPriority w:val="99"/>
    <w:rsid w:val="00833642"/>
    <w:pPr>
      <w:widowControl w:val="0"/>
      <w:autoSpaceDE w:val="0"/>
      <w:autoSpaceDN w:val="0"/>
      <w:adjustRightInd w:val="0"/>
      <w:spacing w:before="75"/>
      <w:ind w:left="170"/>
      <w:jc w:val="both"/>
    </w:pPr>
    <w:rPr>
      <w:rFonts w:ascii="Times New Roman CYR" w:hAnsi="Times New Roman CYR" w:cs="Times New Roman CYR"/>
      <w:i/>
      <w:iCs/>
      <w:color w:val="353842"/>
      <w:sz w:val="24"/>
    </w:rPr>
  </w:style>
  <w:style w:type="character" w:customStyle="1" w:styleId="ConsPlusNormal1">
    <w:name w:val="ConsPlusNormal1"/>
    <w:locked/>
    <w:rsid w:val="00E63F2F"/>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1858">
      <w:bodyDiv w:val="1"/>
      <w:marLeft w:val="0"/>
      <w:marRight w:val="0"/>
      <w:marTop w:val="0"/>
      <w:marBottom w:val="0"/>
      <w:divBdr>
        <w:top w:val="none" w:sz="0" w:space="0" w:color="auto"/>
        <w:left w:val="none" w:sz="0" w:space="0" w:color="auto"/>
        <w:bottom w:val="none" w:sz="0" w:space="0" w:color="auto"/>
        <w:right w:val="none" w:sz="0" w:space="0" w:color="auto"/>
      </w:divBdr>
    </w:div>
    <w:div w:id="395592440">
      <w:bodyDiv w:val="1"/>
      <w:marLeft w:val="0"/>
      <w:marRight w:val="0"/>
      <w:marTop w:val="0"/>
      <w:marBottom w:val="0"/>
      <w:divBdr>
        <w:top w:val="none" w:sz="0" w:space="0" w:color="auto"/>
        <w:left w:val="none" w:sz="0" w:space="0" w:color="auto"/>
        <w:bottom w:val="none" w:sz="0" w:space="0" w:color="auto"/>
        <w:right w:val="none" w:sz="0" w:space="0" w:color="auto"/>
      </w:divBdr>
    </w:div>
    <w:div w:id="716197333">
      <w:bodyDiv w:val="1"/>
      <w:marLeft w:val="0"/>
      <w:marRight w:val="0"/>
      <w:marTop w:val="0"/>
      <w:marBottom w:val="0"/>
      <w:divBdr>
        <w:top w:val="none" w:sz="0" w:space="0" w:color="auto"/>
        <w:left w:val="none" w:sz="0" w:space="0" w:color="auto"/>
        <w:bottom w:val="none" w:sz="0" w:space="0" w:color="auto"/>
        <w:right w:val="none" w:sz="0" w:space="0" w:color="auto"/>
      </w:divBdr>
    </w:div>
    <w:div w:id="798455629">
      <w:bodyDiv w:val="1"/>
      <w:marLeft w:val="0"/>
      <w:marRight w:val="0"/>
      <w:marTop w:val="0"/>
      <w:marBottom w:val="0"/>
      <w:divBdr>
        <w:top w:val="none" w:sz="0" w:space="0" w:color="auto"/>
        <w:left w:val="none" w:sz="0" w:space="0" w:color="auto"/>
        <w:bottom w:val="none" w:sz="0" w:space="0" w:color="auto"/>
        <w:right w:val="none" w:sz="0" w:space="0" w:color="auto"/>
      </w:divBdr>
    </w:div>
    <w:div w:id="886721384">
      <w:bodyDiv w:val="1"/>
      <w:marLeft w:val="0"/>
      <w:marRight w:val="0"/>
      <w:marTop w:val="0"/>
      <w:marBottom w:val="0"/>
      <w:divBdr>
        <w:top w:val="none" w:sz="0" w:space="0" w:color="auto"/>
        <w:left w:val="none" w:sz="0" w:space="0" w:color="auto"/>
        <w:bottom w:val="none" w:sz="0" w:space="0" w:color="auto"/>
        <w:right w:val="none" w:sz="0" w:space="0" w:color="auto"/>
      </w:divBdr>
    </w:div>
    <w:div w:id="1064793404">
      <w:bodyDiv w:val="1"/>
      <w:marLeft w:val="0"/>
      <w:marRight w:val="0"/>
      <w:marTop w:val="0"/>
      <w:marBottom w:val="0"/>
      <w:divBdr>
        <w:top w:val="none" w:sz="0" w:space="0" w:color="auto"/>
        <w:left w:val="none" w:sz="0" w:space="0" w:color="auto"/>
        <w:bottom w:val="none" w:sz="0" w:space="0" w:color="auto"/>
        <w:right w:val="none" w:sz="0" w:space="0" w:color="auto"/>
      </w:divBdr>
      <w:divsChild>
        <w:div w:id="1229341222">
          <w:marLeft w:val="0"/>
          <w:marRight w:val="0"/>
          <w:marTop w:val="0"/>
          <w:marBottom w:val="0"/>
          <w:divBdr>
            <w:top w:val="none" w:sz="0" w:space="0" w:color="auto"/>
            <w:left w:val="none" w:sz="0" w:space="0" w:color="auto"/>
            <w:bottom w:val="none" w:sz="0" w:space="0" w:color="auto"/>
            <w:right w:val="none" w:sz="0" w:space="0" w:color="auto"/>
          </w:divBdr>
        </w:div>
        <w:div w:id="939878175">
          <w:marLeft w:val="0"/>
          <w:marRight w:val="0"/>
          <w:marTop w:val="0"/>
          <w:marBottom w:val="0"/>
          <w:divBdr>
            <w:top w:val="none" w:sz="0" w:space="0" w:color="auto"/>
            <w:left w:val="none" w:sz="0" w:space="0" w:color="auto"/>
            <w:bottom w:val="none" w:sz="0" w:space="0" w:color="auto"/>
            <w:right w:val="none" w:sz="0" w:space="0" w:color="auto"/>
          </w:divBdr>
        </w:div>
        <w:div w:id="866337539">
          <w:marLeft w:val="0"/>
          <w:marRight w:val="0"/>
          <w:marTop w:val="0"/>
          <w:marBottom w:val="0"/>
          <w:divBdr>
            <w:top w:val="none" w:sz="0" w:space="0" w:color="auto"/>
            <w:left w:val="none" w:sz="0" w:space="0" w:color="auto"/>
            <w:bottom w:val="none" w:sz="0" w:space="0" w:color="auto"/>
            <w:right w:val="none" w:sz="0" w:space="0" w:color="auto"/>
          </w:divBdr>
        </w:div>
        <w:div w:id="1416055826">
          <w:marLeft w:val="0"/>
          <w:marRight w:val="0"/>
          <w:marTop w:val="0"/>
          <w:marBottom w:val="0"/>
          <w:divBdr>
            <w:top w:val="none" w:sz="0" w:space="0" w:color="auto"/>
            <w:left w:val="none" w:sz="0" w:space="0" w:color="auto"/>
            <w:bottom w:val="none" w:sz="0" w:space="0" w:color="auto"/>
            <w:right w:val="none" w:sz="0" w:space="0" w:color="auto"/>
          </w:divBdr>
        </w:div>
        <w:div w:id="1678996642">
          <w:marLeft w:val="0"/>
          <w:marRight w:val="0"/>
          <w:marTop w:val="0"/>
          <w:marBottom w:val="0"/>
          <w:divBdr>
            <w:top w:val="none" w:sz="0" w:space="0" w:color="auto"/>
            <w:left w:val="none" w:sz="0" w:space="0" w:color="auto"/>
            <w:bottom w:val="none" w:sz="0" w:space="0" w:color="auto"/>
            <w:right w:val="none" w:sz="0" w:space="0" w:color="auto"/>
          </w:divBdr>
        </w:div>
        <w:div w:id="474222987">
          <w:marLeft w:val="0"/>
          <w:marRight w:val="0"/>
          <w:marTop w:val="0"/>
          <w:marBottom w:val="0"/>
          <w:divBdr>
            <w:top w:val="none" w:sz="0" w:space="0" w:color="auto"/>
            <w:left w:val="none" w:sz="0" w:space="0" w:color="auto"/>
            <w:bottom w:val="none" w:sz="0" w:space="0" w:color="auto"/>
            <w:right w:val="none" w:sz="0" w:space="0" w:color="auto"/>
          </w:divBdr>
        </w:div>
        <w:div w:id="321275801">
          <w:marLeft w:val="0"/>
          <w:marRight w:val="0"/>
          <w:marTop w:val="0"/>
          <w:marBottom w:val="0"/>
          <w:divBdr>
            <w:top w:val="none" w:sz="0" w:space="0" w:color="auto"/>
            <w:left w:val="none" w:sz="0" w:space="0" w:color="auto"/>
            <w:bottom w:val="none" w:sz="0" w:space="0" w:color="auto"/>
            <w:right w:val="none" w:sz="0" w:space="0" w:color="auto"/>
          </w:divBdr>
        </w:div>
        <w:div w:id="1142044321">
          <w:marLeft w:val="0"/>
          <w:marRight w:val="0"/>
          <w:marTop w:val="0"/>
          <w:marBottom w:val="0"/>
          <w:divBdr>
            <w:top w:val="none" w:sz="0" w:space="0" w:color="auto"/>
            <w:left w:val="none" w:sz="0" w:space="0" w:color="auto"/>
            <w:bottom w:val="none" w:sz="0" w:space="0" w:color="auto"/>
            <w:right w:val="none" w:sz="0" w:space="0" w:color="auto"/>
          </w:divBdr>
        </w:div>
        <w:div w:id="1159152526">
          <w:marLeft w:val="0"/>
          <w:marRight w:val="0"/>
          <w:marTop w:val="0"/>
          <w:marBottom w:val="0"/>
          <w:divBdr>
            <w:top w:val="none" w:sz="0" w:space="0" w:color="auto"/>
            <w:left w:val="none" w:sz="0" w:space="0" w:color="auto"/>
            <w:bottom w:val="none" w:sz="0" w:space="0" w:color="auto"/>
            <w:right w:val="none" w:sz="0" w:space="0" w:color="auto"/>
          </w:divBdr>
        </w:div>
      </w:divsChild>
    </w:div>
    <w:div w:id="1553417749">
      <w:bodyDiv w:val="1"/>
      <w:marLeft w:val="0"/>
      <w:marRight w:val="0"/>
      <w:marTop w:val="0"/>
      <w:marBottom w:val="0"/>
      <w:divBdr>
        <w:top w:val="none" w:sz="0" w:space="0" w:color="auto"/>
        <w:left w:val="none" w:sz="0" w:space="0" w:color="auto"/>
        <w:bottom w:val="none" w:sz="0" w:space="0" w:color="auto"/>
        <w:right w:val="none" w:sz="0" w:space="0" w:color="auto"/>
      </w:divBdr>
    </w:div>
    <w:div w:id="16792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ternet.garant.ru/document/redirect/71129192/0" TargetMode="External"/><Relationship Id="rId4" Type="http://schemas.openxmlformats.org/officeDocument/2006/relationships/webSettings" Target="webSettings.xml"/><Relationship Id="rId9" Type="http://schemas.openxmlformats.org/officeDocument/2006/relationships/hyperlink" Target="http://internet.garant.ru/document/redirect/711291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14153</Words>
  <Characters>80673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Юлия Михаловна</cp:lastModifiedBy>
  <cp:revision>2</cp:revision>
  <cp:lastPrinted>2022-02-02T05:34:00Z</cp:lastPrinted>
  <dcterms:created xsi:type="dcterms:W3CDTF">2022-06-20T11:42:00Z</dcterms:created>
  <dcterms:modified xsi:type="dcterms:W3CDTF">2022-06-20T11:42:00Z</dcterms:modified>
</cp:coreProperties>
</file>